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F50" w:rsidRPr="00162F50" w:rsidRDefault="004654EE" w:rsidP="00113934">
      <w:pPr>
        <w:pStyle w:val="Nagwek1"/>
        <w:spacing w:line="360" w:lineRule="auto"/>
        <w:jc w:val="center"/>
        <w:rPr>
          <w:b w:val="0"/>
          <w:bCs/>
          <w:sz w:val="22"/>
          <w:szCs w:val="22"/>
        </w:rPr>
      </w:pPr>
      <w:r w:rsidRPr="00CD6492">
        <w:rPr>
          <w:sz w:val="22"/>
          <w:szCs w:val="22"/>
        </w:rPr>
        <w:t>REGULAMIN I</w:t>
      </w:r>
      <w:r w:rsidR="00754657" w:rsidRPr="00CD6492">
        <w:rPr>
          <w:sz w:val="22"/>
          <w:szCs w:val="22"/>
        </w:rPr>
        <w:t>II</w:t>
      </w:r>
      <w:r w:rsidRPr="00CD6492">
        <w:rPr>
          <w:sz w:val="22"/>
          <w:szCs w:val="22"/>
        </w:rPr>
        <w:t xml:space="preserve"> FESTIWALU BIEGOWEGO</w:t>
      </w:r>
    </w:p>
    <w:p w:rsidR="004654EE" w:rsidRPr="00CD6492" w:rsidRDefault="005E60E0" w:rsidP="00113934">
      <w:pPr>
        <w:pStyle w:val="Nagwek1"/>
        <w:spacing w:line="360" w:lineRule="auto"/>
        <w:jc w:val="center"/>
        <w:rPr>
          <w:b w:val="0"/>
          <w:bCs/>
          <w:sz w:val="22"/>
          <w:szCs w:val="22"/>
        </w:rPr>
      </w:pPr>
      <w:r w:rsidRPr="00CD6492">
        <w:rPr>
          <w:sz w:val="22"/>
          <w:szCs w:val="22"/>
        </w:rPr>
        <w:t>„</w:t>
      </w:r>
      <w:r w:rsidR="004654EE" w:rsidRPr="00CD6492">
        <w:rPr>
          <w:sz w:val="22"/>
          <w:szCs w:val="22"/>
        </w:rPr>
        <w:t>WZDŁUŻ MI</w:t>
      </w:r>
      <w:r w:rsidR="00841710" w:rsidRPr="00CD6492">
        <w:rPr>
          <w:sz w:val="22"/>
          <w:szCs w:val="22"/>
        </w:rPr>
        <w:t>E</w:t>
      </w:r>
      <w:r w:rsidR="00C05BEE">
        <w:rPr>
          <w:sz w:val="22"/>
          <w:szCs w:val="22"/>
        </w:rPr>
        <w:t>NIUG</w:t>
      </w:r>
      <w:r w:rsidR="004654EE" w:rsidRPr="00CD6492">
        <w:rPr>
          <w:sz w:val="22"/>
          <w:szCs w:val="22"/>
        </w:rPr>
        <w:t xml:space="preserve"> I WRZOSOWISK MOSTÓWKI</w:t>
      </w:r>
      <w:r w:rsidRPr="00CD6492">
        <w:rPr>
          <w:sz w:val="22"/>
          <w:szCs w:val="22"/>
        </w:rPr>
        <w:t>”</w:t>
      </w:r>
    </w:p>
    <w:p w:rsidR="004654EE" w:rsidRPr="00CD6492" w:rsidRDefault="00CD6492" w:rsidP="00113934">
      <w:pPr>
        <w:spacing w:line="360" w:lineRule="auto"/>
        <w:jc w:val="center"/>
        <w:rPr>
          <w:sz w:val="22"/>
          <w:szCs w:val="22"/>
        </w:rPr>
      </w:pPr>
      <w:r w:rsidRPr="00CD6492">
        <w:rPr>
          <w:b/>
          <w:bCs/>
          <w:sz w:val="22"/>
          <w:szCs w:val="22"/>
        </w:rPr>
        <w:t>15 czerwca</w:t>
      </w:r>
      <w:r w:rsidR="00937090" w:rsidRPr="00CD6492">
        <w:rPr>
          <w:b/>
          <w:bCs/>
          <w:sz w:val="22"/>
          <w:szCs w:val="22"/>
        </w:rPr>
        <w:t xml:space="preserve"> 2019</w:t>
      </w:r>
      <w:r w:rsidR="004654EE" w:rsidRPr="00CD6492">
        <w:rPr>
          <w:b/>
          <w:bCs/>
          <w:sz w:val="22"/>
          <w:szCs w:val="22"/>
        </w:rPr>
        <w:t xml:space="preserve"> R</w:t>
      </w:r>
      <w:r w:rsidR="005E60E0" w:rsidRPr="00CD6492">
        <w:rPr>
          <w:b/>
          <w:bCs/>
          <w:sz w:val="22"/>
          <w:szCs w:val="22"/>
        </w:rPr>
        <w:t>OKU</w:t>
      </w:r>
    </w:p>
    <w:p w:rsidR="004654EE" w:rsidRPr="00113934" w:rsidRDefault="004654EE" w:rsidP="00113934">
      <w:pPr>
        <w:pStyle w:val="Nagwek7"/>
        <w:spacing w:line="360" w:lineRule="auto"/>
        <w:jc w:val="both"/>
        <w:rPr>
          <w:b/>
          <w:sz w:val="22"/>
          <w:szCs w:val="22"/>
        </w:rPr>
      </w:pPr>
      <w:r w:rsidRPr="00CD6492">
        <w:rPr>
          <w:b/>
          <w:sz w:val="22"/>
          <w:szCs w:val="22"/>
        </w:rPr>
        <w:t>I. CEL IMPREZY</w:t>
      </w:r>
    </w:p>
    <w:p w:rsidR="004654EE" w:rsidRPr="00CD6492" w:rsidRDefault="004654EE" w:rsidP="00113934">
      <w:pPr>
        <w:numPr>
          <w:ilvl w:val="0"/>
          <w:numId w:val="2"/>
        </w:numPr>
        <w:spacing w:line="360" w:lineRule="auto"/>
        <w:jc w:val="both"/>
        <w:rPr>
          <w:bCs/>
          <w:sz w:val="22"/>
          <w:szCs w:val="22"/>
        </w:rPr>
      </w:pPr>
      <w:r w:rsidRPr="00CD6492">
        <w:rPr>
          <w:bCs/>
          <w:sz w:val="22"/>
          <w:szCs w:val="22"/>
        </w:rPr>
        <w:t>Popularyzacja biegów masowych</w:t>
      </w:r>
      <w:r w:rsidR="0036150A">
        <w:rPr>
          <w:bCs/>
          <w:sz w:val="22"/>
          <w:szCs w:val="22"/>
        </w:rPr>
        <w:t>.</w:t>
      </w:r>
    </w:p>
    <w:p w:rsidR="004654EE" w:rsidRPr="00CD6492" w:rsidRDefault="004654EE" w:rsidP="00113934">
      <w:pPr>
        <w:numPr>
          <w:ilvl w:val="0"/>
          <w:numId w:val="2"/>
        </w:numPr>
        <w:spacing w:line="360" w:lineRule="auto"/>
        <w:jc w:val="both"/>
        <w:rPr>
          <w:bCs/>
          <w:sz w:val="22"/>
          <w:szCs w:val="22"/>
        </w:rPr>
      </w:pPr>
      <w:r w:rsidRPr="00CD6492">
        <w:rPr>
          <w:bCs/>
          <w:sz w:val="22"/>
          <w:szCs w:val="22"/>
        </w:rPr>
        <w:t xml:space="preserve">Popularyzacja biegania i </w:t>
      </w:r>
      <w:r w:rsidR="00E1506D" w:rsidRPr="00CD6492">
        <w:rPr>
          <w:bCs/>
          <w:sz w:val="22"/>
          <w:szCs w:val="22"/>
        </w:rPr>
        <w:t>chodzenia, jako</w:t>
      </w:r>
      <w:r w:rsidRPr="00CD6492">
        <w:rPr>
          <w:bCs/>
          <w:sz w:val="22"/>
          <w:szCs w:val="22"/>
        </w:rPr>
        <w:t xml:space="preserve"> najprosts</w:t>
      </w:r>
      <w:r w:rsidR="005B4615" w:rsidRPr="00CD6492">
        <w:rPr>
          <w:bCs/>
          <w:sz w:val="22"/>
          <w:szCs w:val="22"/>
        </w:rPr>
        <w:t>zych form czynnego wypoczynku i </w:t>
      </w:r>
      <w:r w:rsidRPr="00CD6492">
        <w:rPr>
          <w:bCs/>
          <w:sz w:val="22"/>
          <w:szCs w:val="22"/>
        </w:rPr>
        <w:t>rekreacji ruchowej</w:t>
      </w:r>
      <w:r w:rsidR="0036150A">
        <w:rPr>
          <w:bCs/>
          <w:sz w:val="22"/>
          <w:szCs w:val="22"/>
        </w:rPr>
        <w:t>.</w:t>
      </w:r>
    </w:p>
    <w:p w:rsidR="004654EE" w:rsidRPr="00CD6492" w:rsidRDefault="004654EE" w:rsidP="00113934">
      <w:pPr>
        <w:numPr>
          <w:ilvl w:val="0"/>
          <w:numId w:val="2"/>
        </w:numPr>
        <w:spacing w:line="360" w:lineRule="auto"/>
        <w:jc w:val="both"/>
        <w:rPr>
          <w:bCs/>
          <w:sz w:val="22"/>
          <w:szCs w:val="22"/>
        </w:rPr>
      </w:pPr>
      <w:r w:rsidRPr="00CD6492">
        <w:rPr>
          <w:bCs/>
          <w:sz w:val="22"/>
          <w:szCs w:val="22"/>
        </w:rPr>
        <w:t>Propagowanie zdrowego trybu życia, aktywn</w:t>
      </w:r>
      <w:r w:rsidR="005B4615" w:rsidRPr="00CD6492">
        <w:rPr>
          <w:bCs/>
          <w:sz w:val="22"/>
          <w:szCs w:val="22"/>
        </w:rPr>
        <w:t>ego wypoczynku i rekreacji oraz </w:t>
      </w:r>
      <w:r w:rsidRPr="00CD6492">
        <w:rPr>
          <w:bCs/>
          <w:sz w:val="22"/>
          <w:szCs w:val="22"/>
        </w:rPr>
        <w:t>współzawodnictwa sportowego</w:t>
      </w:r>
      <w:r w:rsidR="0036150A">
        <w:rPr>
          <w:bCs/>
          <w:sz w:val="22"/>
          <w:szCs w:val="22"/>
        </w:rPr>
        <w:t>.</w:t>
      </w:r>
    </w:p>
    <w:p w:rsidR="004654EE" w:rsidRPr="00CD6492" w:rsidRDefault="004654EE" w:rsidP="00113934">
      <w:pPr>
        <w:numPr>
          <w:ilvl w:val="0"/>
          <w:numId w:val="2"/>
        </w:numPr>
        <w:spacing w:line="360" w:lineRule="auto"/>
        <w:jc w:val="both"/>
        <w:rPr>
          <w:bCs/>
          <w:sz w:val="22"/>
          <w:szCs w:val="22"/>
        </w:rPr>
      </w:pPr>
      <w:r w:rsidRPr="00CD6492">
        <w:rPr>
          <w:bCs/>
          <w:sz w:val="22"/>
          <w:szCs w:val="22"/>
        </w:rPr>
        <w:t xml:space="preserve">Promocja Gminy </w:t>
      </w:r>
      <w:r w:rsidR="0036150A" w:rsidRPr="00CD6492">
        <w:rPr>
          <w:bCs/>
          <w:sz w:val="22"/>
          <w:szCs w:val="22"/>
        </w:rPr>
        <w:t>Zabrodzie.</w:t>
      </w:r>
    </w:p>
    <w:p w:rsidR="008669EA" w:rsidRPr="00CD6492" w:rsidRDefault="008669EA" w:rsidP="00113934">
      <w:pPr>
        <w:numPr>
          <w:ilvl w:val="0"/>
          <w:numId w:val="2"/>
        </w:numPr>
        <w:spacing w:line="360" w:lineRule="auto"/>
        <w:jc w:val="both"/>
        <w:rPr>
          <w:bCs/>
          <w:sz w:val="22"/>
          <w:szCs w:val="22"/>
        </w:rPr>
      </w:pPr>
      <w:r w:rsidRPr="00CD6492">
        <w:rPr>
          <w:bCs/>
          <w:sz w:val="22"/>
          <w:szCs w:val="22"/>
        </w:rPr>
        <w:t xml:space="preserve">Promocja Nadleśnictwa </w:t>
      </w:r>
      <w:r w:rsidR="0036150A" w:rsidRPr="00CD6492">
        <w:rPr>
          <w:bCs/>
          <w:sz w:val="22"/>
          <w:szCs w:val="22"/>
        </w:rPr>
        <w:t>Drewnica.</w:t>
      </w:r>
    </w:p>
    <w:p w:rsidR="008669EA" w:rsidRPr="00CD6492" w:rsidRDefault="008669EA" w:rsidP="00113934">
      <w:pPr>
        <w:numPr>
          <w:ilvl w:val="0"/>
          <w:numId w:val="2"/>
        </w:numPr>
        <w:spacing w:line="360" w:lineRule="auto"/>
        <w:jc w:val="both"/>
        <w:rPr>
          <w:bCs/>
          <w:sz w:val="22"/>
          <w:szCs w:val="22"/>
        </w:rPr>
      </w:pPr>
      <w:r w:rsidRPr="00CD6492">
        <w:rPr>
          <w:bCs/>
          <w:sz w:val="22"/>
          <w:szCs w:val="22"/>
        </w:rPr>
        <w:t>Promocja inf</w:t>
      </w:r>
      <w:r w:rsidR="00162F50">
        <w:rPr>
          <w:bCs/>
          <w:sz w:val="22"/>
          <w:szCs w:val="22"/>
        </w:rPr>
        <w:t>rastruktury turystycznej terenu Gminy Zabrodzie</w:t>
      </w:r>
      <w:r w:rsidR="0036150A">
        <w:rPr>
          <w:bCs/>
          <w:sz w:val="22"/>
          <w:szCs w:val="22"/>
        </w:rPr>
        <w:t>.</w:t>
      </w:r>
    </w:p>
    <w:p w:rsidR="00235AE1" w:rsidRPr="00CD6492" w:rsidRDefault="00235AE1" w:rsidP="00113934">
      <w:pPr>
        <w:numPr>
          <w:ilvl w:val="0"/>
          <w:numId w:val="2"/>
        </w:numPr>
        <w:spacing w:line="360" w:lineRule="auto"/>
        <w:jc w:val="both"/>
        <w:rPr>
          <w:bCs/>
          <w:sz w:val="22"/>
          <w:szCs w:val="22"/>
        </w:rPr>
      </w:pPr>
      <w:r w:rsidRPr="00CD6492">
        <w:rPr>
          <w:bCs/>
          <w:sz w:val="22"/>
          <w:szCs w:val="22"/>
        </w:rPr>
        <w:t xml:space="preserve">Promocja urokliwego krajobrazu wydm i wrzosowisk lucynowsko </w:t>
      </w:r>
      <w:r w:rsidR="008669EA" w:rsidRPr="00CD6492">
        <w:rPr>
          <w:bCs/>
          <w:sz w:val="22"/>
          <w:szCs w:val="22"/>
        </w:rPr>
        <w:t>–</w:t>
      </w:r>
      <w:r w:rsidR="008F3E1D" w:rsidRPr="00CD6492">
        <w:rPr>
          <w:bCs/>
          <w:sz w:val="22"/>
          <w:szCs w:val="22"/>
        </w:rPr>
        <w:t xml:space="preserve"> </w:t>
      </w:r>
      <w:r w:rsidRPr="00CD6492">
        <w:rPr>
          <w:bCs/>
          <w:sz w:val="22"/>
          <w:szCs w:val="22"/>
        </w:rPr>
        <w:t>mostowieckich</w:t>
      </w:r>
      <w:r w:rsidR="005B4615" w:rsidRPr="00CD6492">
        <w:rPr>
          <w:bCs/>
          <w:sz w:val="22"/>
          <w:szCs w:val="22"/>
        </w:rPr>
        <w:t xml:space="preserve"> oraz </w:t>
      </w:r>
      <w:r w:rsidR="008669EA" w:rsidRPr="00CD6492">
        <w:rPr>
          <w:bCs/>
          <w:sz w:val="22"/>
          <w:szCs w:val="22"/>
        </w:rPr>
        <w:t>rodzinnego spędzania wolnego czasu w lesie</w:t>
      </w:r>
      <w:r w:rsidR="0036150A">
        <w:rPr>
          <w:bCs/>
          <w:sz w:val="22"/>
          <w:szCs w:val="22"/>
        </w:rPr>
        <w:t>.</w:t>
      </w:r>
    </w:p>
    <w:p w:rsidR="004654EE" w:rsidRPr="00CD6492" w:rsidRDefault="004654EE" w:rsidP="00113934">
      <w:pPr>
        <w:spacing w:line="360" w:lineRule="auto"/>
        <w:jc w:val="both"/>
        <w:rPr>
          <w:b/>
          <w:sz w:val="22"/>
          <w:szCs w:val="22"/>
        </w:rPr>
      </w:pPr>
    </w:p>
    <w:p w:rsidR="004654EE" w:rsidRPr="00CD6492" w:rsidRDefault="004654EE" w:rsidP="00113934">
      <w:pPr>
        <w:spacing w:line="360" w:lineRule="auto"/>
        <w:jc w:val="both"/>
        <w:rPr>
          <w:b/>
          <w:sz w:val="22"/>
          <w:szCs w:val="22"/>
        </w:rPr>
      </w:pPr>
      <w:r w:rsidRPr="00CD6492">
        <w:rPr>
          <w:b/>
          <w:sz w:val="22"/>
          <w:szCs w:val="22"/>
        </w:rPr>
        <w:t>II. ORGANIZATORZY</w:t>
      </w:r>
    </w:p>
    <w:p w:rsidR="004654EE" w:rsidRPr="00CD6492" w:rsidRDefault="004654EE" w:rsidP="00113934">
      <w:pPr>
        <w:spacing w:line="360" w:lineRule="auto"/>
        <w:jc w:val="both"/>
        <w:rPr>
          <w:bCs/>
          <w:sz w:val="22"/>
          <w:szCs w:val="22"/>
        </w:rPr>
      </w:pPr>
    </w:p>
    <w:p w:rsidR="004654EE" w:rsidRPr="00CD6492" w:rsidRDefault="00A4152A" w:rsidP="00113934">
      <w:pPr>
        <w:numPr>
          <w:ilvl w:val="0"/>
          <w:numId w:val="3"/>
        </w:numPr>
        <w:spacing w:line="360" w:lineRule="auto"/>
        <w:jc w:val="both"/>
        <w:rPr>
          <w:bCs/>
          <w:sz w:val="22"/>
          <w:szCs w:val="22"/>
        </w:rPr>
      </w:pPr>
      <w:r>
        <w:rPr>
          <w:bCs/>
          <w:sz w:val="22"/>
          <w:szCs w:val="22"/>
        </w:rPr>
        <w:t>Urząd Gminy Zabrodzie</w:t>
      </w:r>
      <w:r w:rsidR="0036150A">
        <w:rPr>
          <w:bCs/>
          <w:sz w:val="22"/>
          <w:szCs w:val="22"/>
        </w:rPr>
        <w:t>.</w:t>
      </w:r>
    </w:p>
    <w:p w:rsidR="004654EE" w:rsidRPr="00CD6492" w:rsidRDefault="004654EE" w:rsidP="00113934">
      <w:pPr>
        <w:numPr>
          <w:ilvl w:val="0"/>
          <w:numId w:val="3"/>
        </w:numPr>
        <w:spacing w:line="360" w:lineRule="auto"/>
        <w:jc w:val="both"/>
        <w:rPr>
          <w:bCs/>
          <w:sz w:val="22"/>
          <w:szCs w:val="22"/>
        </w:rPr>
      </w:pPr>
      <w:r w:rsidRPr="00CD6492">
        <w:rPr>
          <w:bCs/>
          <w:sz w:val="22"/>
          <w:szCs w:val="22"/>
        </w:rPr>
        <w:t>Lasy Państwowe Nadleśnictwo Drewnica</w:t>
      </w:r>
      <w:r w:rsidR="0036150A">
        <w:rPr>
          <w:bCs/>
          <w:sz w:val="22"/>
          <w:szCs w:val="22"/>
        </w:rPr>
        <w:t>.</w:t>
      </w:r>
    </w:p>
    <w:p w:rsidR="004654EE" w:rsidRPr="00CD6492" w:rsidRDefault="004654EE" w:rsidP="00113934">
      <w:pPr>
        <w:spacing w:line="360" w:lineRule="auto"/>
        <w:ind w:left="435"/>
        <w:jc w:val="both"/>
        <w:rPr>
          <w:bCs/>
          <w:sz w:val="22"/>
          <w:szCs w:val="22"/>
        </w:rPr>
      </w:pPr>
    </w:p>
    <w:p w:rsidR="004654EE" w:rsidRPr="00CD6492" w:rsidRDefault="004654EE" w:rsidP="00113934">
      <w:pPr>
        <w:spacing w:line="360" w:lineRule="auto"/>
        <w:jc w:val="both"/>
        <w:rPr>
          <w:b/>
          <w:sz w:val="22"/>
          <w:szCs w:val="22"/>
        </w:rPr>
      </w:pPr>
      <w:r w:rsidRPr="00CD6492">
        <w:rPr>
          <w:b/>
          <w:sz w:val="22"/>
          <w:szCs w:val="22"/>
        </w:rPr>
        <w:t>III. PATRONAT</w:t>
      </w:r>
      <w:r w:rsidR="00162F50">
        <w:rPr>
          <w:b/>
          <w:sz w:val="22"/>
          <w:szCs w:val="22"/>
        </w:rPr>
        <w:t xml:space="preserve"> MEDIALNY</w:t>
      </w:r>
    </w:p>
    <w:p w:rsidR="004654EE" w:rsidRPr="00CD6492" w:rsidRDefault="004654EE" w:rsidP="00113934">
      <w:pPr>
        <w:spacing w:line="360" w:lineRule="auto"/>
        <w:jc w:val="both"/>
        <w:rPr>
          <w:bCs/>
          <w:sz w:val="22"/>
          <w:szCs w:val="22"/>
        </w:rPr>
      </w:pPr>
    </w:p>
    <w:p w:rsidR="004654EE" w:rsidRPr="00AB45F9" w:rsidRDefault="00AB45F9" w:rsidP="00113934">
      <w:pPr>
        <w:numPr>
          <w:ilvl w:val="0"/>
          <w:numId w:val="4"/>
        </w:numPr>
        <w:spacing w:line="360" w:lineRule="auto"/>
        <w:jc w:val="both"/>
        <w:rPr>
          <w:bCs/>
          <w:color w:val="000000" w:themeColor="text1"/>
          <w:sz w:val="22"/>
          <w:szCs w:val="22"/>
        </w:rPr>
      </w:pPr>
      <w:r w:rsidRPr="00AB45F9">
        <w:rPr>
          <w:bCs/>
          <w:color w:val="000000" w:themeColor="text1"/>
          <w:sz w:val="22"/>
          <w:szCs w:val="22"/>
        </w:rPr>
        <w:t>Tuba Wyszkowa</w:t>
      </w:r>
      <w:r>
        <w:rPr>
          <w:bCs/>
          <w:color w:val="000000" w:themeColor="text1"/>
          <w:sz w:val="22"/>
          <w:szCs w:val="22"/>
        </w:rPr>
        <w:t>.</w:t>
      </w:r>
    </w:p>
    <w:p w:rsidR="004654EE" w:rsidRPr="00CD6492" w:rsidRDefault="004654EE" w:rsidP="00113934">
      <w:pPr>
        <w:spacing w:line="360" w:lineRule="auto"/>
        <w:ind w:left="435"/>
        <w:jc w:val="both"/>
        <w:rPr>
          <w:b/>
          <w:sz w:val="22"/>
          <w:szCs w:val="22"/>
        </w:rPr>
      </w:pPr>
    </w:p>
    <w:p w:rsidR="004654EE" w:rsidRPr="00CD6492" w:rsidRDefault="004654EE" w:rsidP="00113934">
      <w:pPr>
        <w:spacing w:line="360" w:lineRule="auto"/>
        <w:jc w:val="both"/>
        <w:rPr>
          <w:b/>
          <w:sz w:val="22"/>
          <w:szCs w:val="22"/>
        </w:rPr>
      </w:pPr>
      <w:r w:rsidRPr="00CD6492">
        <w:rPr>
          <w:b/>
          <w:sz w:val="22"/>
          <w:szCs w:val="22"/>
        </w:rPr>
        <w:t>IV. TERMIN – MIEJSCE – TRASA</w:t>
      </w:r>
    </w:p>
    <w:p w:rsidR="004654EE" w:rsidRPr="00CD6492" w:rsidRDefault="004654EE" w:rsidP="00113934">
      <w:pPr>
        <w:spacing w:line="360" w:lineRule="auto"/>
        <w:jc w:val="both"/>
        <w:rPr>
          <w:bCs/>
          <w:sz w:val="22"/>
          <w:szCs w:val="22"/>
        </w:rPr>
      </w:pPr>
    </w:p>
    <w:p w:rsidR="004654EE" w:rsidRPr="00CD6492" w:rsidRDefault="00937090" w:rsidP="00113934">
      <w:pPr>
        <w:numPr>
          <w:ilvl w:val="0"/>
          <w:numId w:val="5"/>
        </w:numPr>
        <w:spacing w:line="360" w:lineRule="auto"/>
        <w:jc w:val="both"/>
        <w:rPr>
          <w:bCs/>
          <w:sz w:val="22"/>
          <w:szCs w:val="22"/>
        </w:rPr>
      </w:pPr>
      <w:r w:rsidRPr="00CD6492">
        <w:rPr>
          <w:bCs/>
          <w:sz w:val="22"/>
          <w:szCs w:val="22"/>
        </w:rPr>
        <w:t>Bieg odbędzie się dnia 15.06.2019</w:t>
      </w:r>
      <w:r w:rsidR="004654EE" w:rsidRPr="00CD6492">
        <w:rPr>
          <w:bCs/>
          <w:sz w:val="22"/>
          <w:szCs w:val="22"/>
        </w:rPr>
        <w:t>r. (sobota), o godz</w:t>
      </w:r>
      <w:r w:rsidR="00E1506D" w:rsidRPr="00CD6492">
        <w:rPr>
          <w:bCs/>
          <w:sz w:val="22"/>
          <w:szCs w:val="22"/>
        </w:rPr>
        <w:t xml:space="preserve">. </w:t>
      </w:r>
      <w:r w:rsidR="00E1506D" w:rsidRPr="00162F50">
        <w:rPr>
          <w:bCs/>
          <w:color w:val="000000" w:themeColor="text1"/>
          <w:sz w:val="22"/>
          <w:szCs w:val="22"/>
        </w:rPr>
        <w:t>09: 30 wyznaczonymi</w:t>
      </w:r>
      <w:r w:rsidR="004654EE" w:rsidRPr="00162F50">
        <w:rPr>
          <w:bCs/>
          <w:color w:val="000000" w:themeColor="text1"/>
          <w:sz w:val="22"/>
          <w:szCs w:val="22"/>
        </w:rPr>
        <w:t xml:space="preserve"> </w:t>
      </w:r>
      <w:r w:rsidR="004654EE" w:rsidRPr="00CD6492">
        <w:rPr>
          <w:bCs/>
          <w:sz w:val="22"/>
          <w:szCs w:val="22"/>
        </w:rPr>
        <w:t>trasami leśnymi w miejscowości</w:t>
      </w:r>
      <w:r w:rsidR="004D353B" w:rsidRPr="00CD6492">
        <w:rPr>
          <w:bCs/>
          <w:sz w:val="22"/>
          <w:szCs w:val="22"/>
        </w:rPr>
        <w:t xml:space="preserve"> Mostówka</w:t>
      </w:r>
      <w:r w:rsidR="00113934">
        <w:rPr>
          <w:bCs/>
          <w:sz w:val="22"/>
          <w:szCs w:val="22"/>
        </w:rPr>
        <w:t>.</w:t>
      </w:r>
    </w:p>
    <w:p w:rsidR="004654EE" w:rsidRPr="00CD6492" w:rsidRDefault="004D353B" w:rsidP="00113934">
      <w:pPr>
        <w:numPr>
          <w:ilvl w:val="0"/>
          <w:numId w:val="5"/>
        </w:numPr>
        <w:spacing w:line="360" w:lineRule="auto"/>
        <w:jc w:val="both"/>
        <w:rPr>
          <w:bCs/>
          <w:sz w:val="22"/>
          <w:szCs w:val="22"/>
        </w:rPr>
      </w:pPr>
      <w:r w:rsidRPr="00CD6492">
        <w:rPr>
          <w:bCs/>
          <w:sz w:val="22"/>
          <w:szCs w:val="22"/>
        </w:rPr>
        <w:t>Start i meta: Mostówka ul. Słoneczna</w:t>
      </w:r>
      <w:r w:rsidR="00113934">
        <w:rPr>
          <w:bCs/>
          <w:sz w:val="22"/>
          <w:szCs w:val="22"/>
        </w:rPr>
        <w:t>.</w:t>
      </w:r>
    </w:p>
    <w:p w:rsidR="004654EE" w:rsidRPr="00CD6492" w:rsidRDefault="004654EE" w:rsidP="00113934">
      <w:pPr>
        <w:numPr>
          <w:ilvl w:val="0"/>
          <w:numId w:val="5"/>
        </w:numPr>
        <w:spacing w:line="360" w:lineRule="auto"/>
        <w:jc w:val="both"/>
        <w:rPr>
          <w:bCs/>
          <w:sz w:val="22"/>
          <w:szCs w:val="22"/>
        </w:rPr>
      </w:pPr>
      <w:r w:rsidRPr="00CD6492">
        <w:rPr>
          <w:bCs/>
          <w:sz w:val="22"/>
          <w:szCs w:val="22"/>
        </w:rPr>
        <w:t>Dystans - 10 km</w:t>
      </w:r>
      <w:r w:rsidR="007218BC" w:rsidRPr="00CD6492">
        <w:rPr>
          <w:bCs/>
          <w:sz w:val="22"/>
          <w:szCs w:val="22"/>
        </w:rPr>
        <w:t xml:space="preserve"> i</w:t>
      </w:r>
      <w:r w:rsidR="004D353B" w:rsidRPr="00CD6492">
        <w:rPr>
          <w:bCs/>
          <w:sz w:val="22"/>
          <w:szCs w:val="22"/>
        </w:rPr>
        <w:t xml:space="preserve"> 5 </w:t>
      </w:r>
      <w:r w:rsidR="00E1506D" w:rsidRPr="00CD6492">
        <w:rPr>
          <w:bCs/>
          <w:sz w:val="22"/>
          <w:szCs w:val="22"/>
        </w:rPr>
        <w:t xml:space="preserve">km, </w:t>
      </w:r>
      <w:r w:rsidR="004D353B" w:rsidRPr="00CD6492">
        <w:rPr>
          <w:bCs/>
          <w:sz w:val="22"/>
          <w:szCs w:val="22"/>
        </w:rPr>
        <w:t>nawierzchnia szutrowa i piaszczysta</w:t>
      </w:r>
      <w:r w:rsidRPr="00CD6492">
        <w:rPr>
          <w:bCs/>
          <w:sz w:val="22"/>
          <w:szCs w:val="22"/>
        </w:rPr>
        <w:t>.</w:t>
      </w:r>
    </w:p>
    <w:p w:rsidR="004654EE" w:rsidRPr="00CD6492" w:rsidRDefault="004654EE" w:rsidP="00113934">
      <w:pPr>
        <w:numPr>
          <w:ilvl w:val="0"/>
          <w:numId w:val="5"/>
        </w:numPr>
        <w:spacing w:line="360" w:lineRule="auto"/>
        <w:jc w:val="both"/>
        <w:rPr>
          <w:bCs/>
          <w:sz w:val="22"/>
          <w:szCs w:val="22"/>
        </w:rPr>
      </w:pPr>
      <w:r w:rsidRPr="00CD6492">
        <w:rPr>
          <w:bCs/>
          <w:sz w:val="22"/>
          <w:szCs w:val="22"/>
        </w:rPr>
        <w:t xml:space="preserve">Trasa biegu </w:t>
      </w:r>
      <w:r w:rsidR="00E1506D" w:rsidRPr="00CD6492">
        <w:rPr>
          <w:bCs/>
          <w:sz w:val="22"/>
          <w:szCs w:val="22"/>
        </w:rPr>
        <w:t>oznakowana, co</w:t>
      </w:r>
      <w:r w:rsidRPr="00CD6492">
        <w:rPr>
          <w:bCs/>
          <w:sz w:val="22"/>
          <w:szCs w:val="22"/>
        </w:rPr>
        <w:t xml:space="preserve"> 1 km, zabezpieczona, </w:t>
      </w:r>
      <w:r w:rsidR="007218BC" w:rsidRPr="00CD6492">
        <w:rPr>
          <w:bCs/>
          <w:sz w:val="22"/>
          <w:szCs w:val="22"/>
        </w:rPr>
        <w:t>zamknięta,</w:t>
      </w:r>
      <w:r w:rsidRPr="00CD6492">
        <w:rPr>
          <w:bCs/>
          <w:sz w:val="22"/>
          <w:szCs w:val="22"/>
        </w:rPr>
        <w:t xml:space="preserve"> zamknięta dla ruchu kołowego.</w:t>
      </w:r>
    </w:p>
    <w:p w:rsidR="004654EE" w:rsidRPr="00CD6492" w:rsidRDefault="004654EE" w:rsidP="00113934">
      <w:pPr>
        <w:spacing w:line="360" w:lineRule="auto"/>
        <w:ind w:left="720"/>
        <w:jc w:val="both"/>
        <w:rPr>
          <w:bCs/>
          <w:sz w:val="22"/>
          <w:szCs w:val="22"/>
        </w:rPr>
      </w:pPr>
      <w:r w:rsidRPr="00CD6492">
        <w:rPr>
          <w:bCs/>
          <w:sz w:val="22"/>
          <w:szCs w:val="22"/>
        </w:rPr>
        <w:t xml:space="preserve">Trasa prowadzi </w:t>
      </w:r>
      <w:r w:rsidR="004D353B" w:rsidRPr="00CD6492">
        <w:rPr>
          <w:bCs/>
          <w:sz w:val="22"/>
          <w:szCs w:val="22"/>
        </w:rPr>
        <w:t xml:space="preserve">drogami szutrowymi i leśnymi. </w:t>
      </w:r>
      <w:r w:rsidR="00D41576" w:rsidRPr="00CD6492">
        <w:rPr>
          <w:bCs/>
          <w:sz w:val="22"/>
          <w:szCs w:val="22"/>
        </w:rPr>
        <w:t>Punkty odżywiania na 2 i 5</w:t>
      </w:r>
      <w:r w:rsidRPr="00CD6492">
        <w:rPr>
          <w:bCs/>
          <w:sz w:val="22"/>
          <w:szCs w:val="22"/>
        </w:rPr>
        <w:t xml:space="preserve"> km trasy (napój izotoniczny i woda).</w:t>
      </w:r>
    </w:p>
    <w:p w:rsidR="004654EE" w:rsidRDefault="004654EE" w:rsidP="00113934">
      <w:pPr>
        <w:spacing w:line="360" w:lineRule="auto"/>
        <w:ind w:left="435"/>
        <w:jc w:val="both"/>
        <w:rPr>
          <w:bCs/>
          <w:sz w:val="22"/>
          <w:szCs w:val="22"/>
        </w:rPr>
      </w:pPr>
    </w:p>
    <w:p w:rsidR="00113934" w:rsidRDefault="00113934" w:rsidP="00113934">
      <w:pPr>
        <w:spacing w:line="360" w:lineRule="auto"/>
        <w:ind w:left="435"/>
        <w:jc w:val="both"/>
        <w:rPr>
          <w:bCs/>
          <w:sz w:val="22"/>
          <w:szCs w:val="22"/>
        </w:rPr>
      </w:pPr>
    </w:p>
    <w:p w:rsidR="00113934" w:rsidRPr="00CD6492" w:rsidRDefault="00113934" w:rsidP="00113934">
      <w:pPr>
        <w:spacing w:line="360" w:lineRule="auto"/>
        <w:ind w:left="435"/>
        <w:jc w:val="both"/>
        <w:rPr>
          <w:bCs/>
          <w:sz w:val="22"/>
          <w:szCs w:val="22"/>
        </w:rPr>
      </w:pPr>
    </w:p>
    <w:p w:rsidR="004654EE" w:rsidRPr="00CD6492" w:rsidRDefault="004654EE" w:rsidP="00113934">
      <w:pPr>
        <w:spacing w:line="360" w:lineRule="auto"/>
        <w:jc w:val="both"/>
        <w:rPr>
          <w:b/>
          <w:sz w:val="22"/>
          <w:szCs w:val="22"/>
        </w:rPr>
      </w:pPr>
      <w:r w:rsidRPr="00CD6492">
        <w:rPr>
          <w:b/>
          <w:sz w:val="22"/>
          <w:szCs w:val="22"/>
        </w:rPr>
        <w:lastRenderedPageBreak/>
        <w:t>V. UCZESTNICTWO</w:t>
      </w:r>
    </w:p>
    <w:p w:rsidR="004654EE" w:rsidRPr="00CD6492" w:rsidRDefault="004654EE" w:rsidP="00113934">
      <w:pPr>
        <w:spacing w:line="360" w:lineRule="auto"/>
        <w:jc w:val="both"/>
        <w:rPr>
          <w:b/>
          <w:sz w:val="22"/>
          <w:szCs w:val="22"/>
        </w:rPr>
      </w:pPr>
    </w:p>
    <w:p w:rsidR="004654EE" w:rsidRPr="00CD6492" w:rsidRDefault="004654EE" w:rsidP="00113934">
      <w:pPr>
        <w:numPr>
          <w:ilvl w:val="0"/>
          <w:numId w:val="6"/>
        </w:numPr>
        <w:spacing w:line="360" w:lineRule="auto"/>
        <w:jc w:val="both"/>
        <w:rPr>
          <w:bCs/>
          <w:sz w:val="22"/>
          <w:szCs w:val="22"/>
        </w:rPr>
      </w:pPr>
      <w:r w:rsidRPr="00CD6492">
        <w:rPr>
          <w:bCs/>
          <w:sz w:val="22"/>
          <w:szCs w:val="22"/>
        </w:rPr>
        <w:t>Uczestnikiem biegu</w:t>
      </w:r>
      <w:r w:rsidR="00D41576" w:rsidRPr="00CD6492">
        <w:rPr>
          <w:bCs/>
          <w:sz w:val="22"/>
          <w:szCs w:val="22"/>
        </w:rPr>
        <w:t xml:space="preserve"> na 5 i 10 km</w:t>
      </w:r>
      <w:r w:rsidRPr="00CD6492">
        <w:rPr>
          <w:bCs/>
          <w:sz w:val="22"/>
          <w:szCs w:val="22"/>
        </w:rPr>
        <w:t xml:space="preserve"> może zostać każda osoba, która do d</w:t>
      </w:r>
      <w:r w:rsidR="00937090" w:rsidRPr="00CD6492">
        <w:rPr>
          <w:bCs/>
          <w:sz w:val="22"/>
          <w:szCs w:val="22"/>
        </w:rPr>
        <w:t>nia biegu tj. do dnia 15.06.2019</w:t>
      </w:r>
      <w:r w:rsidRPr="00CD6492">
        <w:rPr>
          <w:bCs/>
          <w:sz w:val="22"/>
          <w:szCs w:val="22"/>
        </w:rPr>
        <w:t xml:space="preserve"> roku ukończy 16 lat. Osoby do 18 roku życia muszą </w:t>
      </w:r>
      <w:r w:rsidR="0036150A">
        <w:rPr>
          <w:bCs/>
          <w:sz w:val="22"/>
          <w:szCs w:val="22"/>
        </w:rPr>
        <w:t>przedstawić</w:t>
      </w:r>
      <w:r w:rsidRPr="00CD6492">
        <w:rPr>
          <w:bCs/>
          <w:sz w:val="22"/>
          <w:szCs w:val="22"/>
        </w:rPr>
        <w:t xml:space="preserve"> pisemną zgodę </w:t>
      </w:r>
      <w:r w:rsidR="00D41576" w:rsidRPr="00CD6492">
        <w:rPr>
          <w:bCs/>
          <w:sz w:val="22"/>
          <w:szCs w:val="22"/>
        </w:rPr>
        <w:t>rodzica lub prawnego</w:t>
      </w:r>
      <w:r w:rsidRPr="00CD6492">
        <w:rPr>
          <w:bCs/>
          <w:sz w:val="22"/>
          <w:szCs w:val="22"/>
        </w:rPr>
        <w:t xml:space="preserve"> opiekuna.</w:t>
      </w:r>
    </w:p>
    <w:p w:rsidR="004654EE" w:rsidRPr="00CD6492" w:rsidRDefault="004654EE" w:rsidP="00113934">
      <w:pPr>
        <w:numPr>
          <w:ilvl w:val="0"/>
          <w:numId w:val="6"/>
        </w:numPr>
        <w:spacing w:line="360" w:lineRule="auto"/>
        <w:jc w:val="both"/>
        <w:rPr>
          <w:bCs/>
          <w:sz w:val="22"/>
          <w:szCs w:val="22"/>
        </w:rPr>
      </w:pPr>
      <w:r w:rsidRPr="00CD6492">
        <w:rPr>
          <w:bCs/>
          <w:sz w:val="22"/>
          <w:szCs w:val="22"/>
        </w:rPr>
        <w:t>Każdy zawodnik pełnoletni staruje wyłącznie na własną odpowiedzialność, co potwierdza złożeniem podpisu pod oświadczeniem o zdolności do udziału w biegu</w:t>
      </w:r>
      <w:r w:rsidR="002A55BB" w:rsidRPr="00CD6492">
        <w:rPr>
          <w:bCs/>
          <w:sz w:val="22"/>
          <w:szCs w:val="22"/>
        </w:rPr>
        <w:t>.</w:t>
      </w:r>
      <w:r w:rsidRPr="00CD6492">
        <w:rPr>
          <w:bCs/>
          <w:sz w:val="22"/>
          <w:szCs w:val="22"/>
        </w:rPr>
        <w:t xml:space="preserve"> Za </w:t>
      </w:r>
      <w:r w:rsidR="00113934" w:rsidRPr="00CD6492">
        <w:rPr>
          <w:bCs/>
          <w:sz w:val="22"/>
          <w:szCs w:val="22"/>
        </w:rPr>
        <w:t xml:space="preserve">osoby, </w:t>
      </w:r>
      <w:r w:rsidR="00113934">
        <w:rPr>
          <w:bCs/>
          <w:sz w:val="22"/>
          <w:szCs w:val="22"/>
        </w:rPr>
        <w:t>które</w:t>
      </w:r>
      <w:r w:rsidR="00162F50">
        <w:rPr>
          <w:bCs/>
          <w:sz w:val="22"/>
          <w:szCs w:val="22"/>
        </w:rPr>
        <w:t xml:space="preserve"> nie ukończyły</w:t>
      </w:r>
      <w:r w:rsidRPr="00CD6492">
        <w:rPr>
          <w:bCs/>
          <w:sz w:val="22"/>
          <w:szCs w:val="22"/>
        </w:rPr>
        <w:t xml:space="preserve"> 18 roku życia oświadczenie o zdolności do udziału w biegu na własną odpowiedzialność podpisuje</w:t>
      </w:r>
      <w:r w:rsidR="0059337E" w:rsidRPr="00CD6492">
        <w:rPr>
          <w:bCs/>
          <w:sz w:val="22"/>
          <w:szCs w:val="22"/>
        </w:rPr>
        <w:t xml:space="preserve"> rodzic lub</w:t>
      </w:r>
      <w:r w:rsidRPr="00CD6492">
        <w:rPr>
          <w:bCs/>
          <w:sz w:val="22"/>
          <w:szCs w:val="22"/>
        </w:rPr>
        <w:t xml:space="preserve"> prawny opiekun.</w:t>
      </w:r>
    </w:p>
    <w:p w:rsidR="004654EE" w:rsidRPr="00CD6492" w:rsidRDefault="004654EE" w:rsidP="00113934">
      <w:pPr>
        <w:numPr>
          <w:ilvl w:val="0"/>
          <w:numId w:val="6"/>
        </w:numPr>
        <w:spacing w:line="360" w:lineRule="auto"/>
        <w:jc w:val="both"/>
        <w:rPr>
          <w:bCs/>
          <w:sz w:val="22"/>
          <w:szCs w:val="22"/>
        </w:rPr>
      </w:pPr>
      <w:r w:rsidRPr="00CD6492">
        <w:rPr>
          <w:bCs/>
          <w:sz w:val="22"/>
          <w:szCs w:val="22"/>
        </w:rPr>
        <w:t xml:space="preserve">Wszyscy zawodnicy startujący w biegu muszą zostać zweryfikowani w Biurze Zawodów. Zawodnik podczas weryfikacji musi posiadać dowód tożsamości ze zdjęciem (dowód osobisty, paszport, prawo </w:t>
      </w:r>
      <w:r w:rsidR="00162F50">
        <w:rPr>
          <w:bCs/>
          <w:sz w:val="22"/>
          <w:szCs w:val="22"/>
        </w:rPr>
        <w:t>jazdy, legitymację</w:t>
      </w:r>
      <w:r w:rsidR="0059337E" w:rsidRPr="00CD6492">
        <w:rPr>
          <w:bCs/>
          <w:sz w:val="22"/>
          <w:szCs w:val="22"/>
        </w:rPr>
        <w:t xml:space="preserve"> ucznia</w:t>
      </w:r>
      <w:r w:rsidR="001D3C81" w:rsidRPr="00CD6492">
        <w:rPr>
          <w:bCs/>
          <w:sz w:val="22"/>
          <w:szCs w:val="22"/>
        </w:rPr>
        <w:t>)</w:t>
      </w:r>
      <w:r w:rsidRPr="00CD6492">
        <w:rPr>
          <w:bCs/>
          <w:sz w:val="22"/>
          <w:szCs w:val="22"/>
        </w:rPr>
        <w:t xml:space="preserve"> celem kontroli daty urodzenia.</w:t>
      </w:r>
      <w:bookmarkStart w:id="0" w:name="_GoBack"/>
      <w:bookmarkEnd w:id="0"/>
    </w:p>
    <w:p w:rsidR="004654EE" w:rsidRPr="00CD6492" w:rsidRDefault="004654EE" w:rsidP="00113934">
      <w:pPr>
        <w:numPr>
          <w:ilvl w:val="0"/>
          <w:numId w:val="6"/>
        </w:numPr>
        <w:spacing w:line="360" w:lineRule="auto"/>
        <w:jc w:val="both"/>
        <w:rPr>
          <w:sz w:val="22"/>
          <w:szCs w:val="22"/>
        </w:rPr>
      </w:pPr>
      <w:r w:rsidRPr="00CD6492">
        <w:rPr>
          <w:sz w:val="22"/>
          <w:szCs w:val="22"/>
        </w:rPr>
        <w:t xml:space="preserve">Każdy zawodnik musi wyrazić zgodę na przetwarzanie danych osobowych dla celów weryfikacji i umieszczenia </w:t>
      </w:r>
      <w:r w:rsidR="00162F50">
        <w:rPr>
          <w:sz w:val="22"/>
          <w:szCs w:val="22"/>
        </w:rPr>
        <w:t xml:space="preserve">wyników </w:t>
      </w:r>
      <w:r w:rsidRPr="00CD6492">
        <w:rPr>
          <w:sz w:val="22"/>
          <w:szCs w:val="22"/>
        </w:rPr>
        <w:t>w komunikacie końcowym.</w:t>
      </w:r>
    </w:p>
    <w:p w:rsidR="004654EE" w:rsidRPr="00CD6492" w:rsidRDefault="004654EE" w:rsidP="00113934">
      <w:pPr>
        <w:numPr>
          <w:ilvl w:val="0"/>
          <w:numId w:val="6"/>
        </w:numPr>
        <w:spacing w:line="360" w:lineRule="auto"/>
        <w:jc w:val="both"/>
        <w:rPr>
          <w:sz w:val="22"/>
          <w:szCs w:val="22"/>
        </w:rPr>
      </w:pPr>
      <w:r w:rsidRPr="00CD6492">
        <w:rPr>
          <w:sz w:val="22"/>
          <w:szCs w:val="22"/>
        </w:rPr>
        <w:t>Każdy zawodnik ma obowiązek zapoznać się z regulaminem biegu i zobowiązany jest do jego przestrzegania.</w:t>
      </w:r>
    </w:p>
    <w:p w:rsidR="004654EE" w:rsidRPr="00CD6492" w:rsidRDefault="004654EE" w:rsidP="00113934">
      <w:pPr>
        <w:numPr>
          <w:ilvl w:val="0"/>
          <w:numId w:val="6"/>
        </w:numPr>
        <w:spacing w:line="360" w:lineRule="auto"/>
        <w:jc w:val="both"/>
        <w:rPr>
          <w:bCs/>
          <w:sz w:val="22"/>
          <w:szCs w:val="22"/>
        </w:rPr>
      </w:pPr>
      <w:r w:rsidRPr="00CD6492">
        <w:rPr>
          <w:bCs/>
          <w:sz w:val="22"/>
          <w:szCs w:val="22"/>
        </w:rPr>
        <w:t>Pobranie numeru startowego jest równoznaczne z akceptacją regulaminu biegu.</w:t>
      </w:r>
    </w:p>
    <w:p w:rsidR="004654EE" w:rsidRPr="00CD6492" w:rsidRDefault="004654EE" w:rsidP="00113934">
      <w:pPr>
        <w:spacing w:line="360" w:lineRule="auto"/>
        <w:jc w:val="both"/>
        <w:rPr>
          <w:b/>
          <w:sz w:val="22"/>
          <w:szCs w:val="22"/>
        </w:rPr>
      </w:pPr>
    </w:p>
    <w:p w:rsidR="004654EE" w:rsidRPr="00CD6492" w:rsidRDefault="00162F50" w:rsidP="00113934">
      <w:pPr>
        <w:spacing w:line="360" w:lineRule="auto"/>
        <w:rPr>
          <w:b/>
          <w:sz w:val="22"/>
          <w:szCs w:val="22"/>
        </w:rPr>
      </w:pPr>
      <w:r>
        <w:rPr>
          <w:b/>
          <w:sz w:val="22"/>
          <w:szCs w:val="22"/>
        </w:rPr>
        <w:t>VI. ZGŁOSZENIA</w:t>
      </w:r>
      <w:r w:rsidR="004654EE" w:rsidRPr="00CD6492">
        <w:rPr>
          <w:b/>
          <w:sz w:val="22"/>
          <w:szCs w:val="22"/>
        </w:rPr>
        <w:t xml:space="preserve"> I PAKIET STARTOWY</w:t>
      </w:r>
      <w:r w:rsidR="004654EE" w:rsidRPr="00CD6492">
        <w:rPr>
          <w:b/>
          <w:sz w:val="22"/>
          <w:szCs w:val="22"/>
        </w:rPr>
        <w:br/>
      </w:r>
    </w:p>
    <w:p w:rsidR="004654EE" w:rsidRPr="00162F50" w:rsidRDefault="004654EE" w:rsidP="00113934">
      <w:pPr>
        <w:pStyle w:val="Akapitzlist"/>
        <w:numPr>
          <w:ilvl w:val="0"/>
          <w:numId w:val="16"/>
        </w:numPr>
        <w:spacing w:line="360" w:lineRule="auto"/>
        <w:jc w:val="both"/>
        <w:rPr>
          <w:sz w:val="22"/>
          <w:szCs w:val="22"/>
        </w:rPr>
      </w:pPr>
      <w:r w:rsidRPr="00162F50">
        <w:rPr>
          <w:sz w:val="22"/>
          <w:szCs w:val="22"/>
        </w:rPr>
        <w:t>Zgłoszenia do biegu przyjmowane są:</w:t>
      </w:r>
    </w:p>
    <w:p w:rsidR="004654EE" w:rsidRPr="00E1506D" w:rsidRDefault="004654EE" w:rsidP="00113934">
      <w:pPr>
        <w:numPr>
          <w:ilvl w:val="1"/>
          <w:numId w:val="18"/>
        </w:numPr>
        <w:spacing w:line="360" w:lineRule="auto"/>
        <w:jc w:val="both"/>
        <w:rPr>
          <w:sz w:val="22"/>
          <w:szCs w:val="22"/>
        </w:rPr>
      </w:pPr>
      <w:r w:rsidRPr="00CD6492">
        <w:rPr>
          <w:sz w:val="22"/>
          <w:szCs w:val="22"/>
        </w:rPr>
        <w:t xml:space="preserve">Na stronach </w:t>
      </w:r>
      <w:hyperlink r:id="rId5" w:history="1">
        <w:r w:rsidR="001D3C81" w:rsidRPr="00CD6492">
          <w:rPr>
            <w:rStyle w:val="Hipercze"/>
          </w:rPr>
          <w:t>www.ultimasport.pl</w:t>
        </w:r>
      </w:hyperlink>
      <w:r w:rsidR="001D3C81" w:rsidRPr="00CD6492">
        <w:t xml:space="preserve"> </w:t>
      </w:r>
      <w:r w:rsidR="00EC5BEE" w:rsidRPr="00CD6492">
        <w:rPr>
          <w:sz w:val="22"/>
          <w:szCs w:val="22"/>
        </w:rPr>
        <w:t xml:space="preserve">do dnia </w:t>
      </w:r>
      <w:r w:rsidR="00E1506D" w:rsidRPr="00885009">
        <w:rPr>
          <w:color w:val="000000" w:themeColor="text1"/>
          <w:sz w:val="22"/>
          <w:szCs w:val="22"/>
        </w:rPr>
        <w:t xml:space="preserve">13.06.2019 </w:t>
      </w:r>
    </w:p>
    <w:p w:rsidR="00162F50" w:rsidRDefault="004654EE" w:rsidP="00113934">
      <w:pPr>
        <w:numPr>
          <w:ilvl w:val="1"/>
          <w:numId w:val="18"/>
        </w:numPr>
        <w:spacing w:line="360" w:lineRule="auto"/>
        <w:jc w:val="both"/>
        <w:rPr>
          <w:sz w:val="22"/>
          <w:szCs w:val="22"/>
        </w:rPr>
      </w:pPr>
      <w:r w:rsidRPr="00CD6492">
        <w:rPr>
          <w:sz w:val="22"/>
          <w:szCs w:val="22"/>
        </w:rPr>
        <w:t xml:space="preserve">W biurze </w:t>
      </w:r>
      <w:r w:rsidR="002C6A6F" w:rsidRPr="00CD6492">
        <w:rPr>
          <w:sz w:val="22"/>
          <w:szCs w:val="22"/>
        </w:rPr>
        <w:t>zawodów w</w:t>
      </w:r>
      <w:r w:rsidR="00162F50">
        <w:rPr>
          <w:sz w:val="22"/>
          <w:szCs w:val="22"/>
        </w:rPr>
        <w:t xml:space="preserve"> dniu</w:t>
      </w:r>
      <w:r w:rsidR="00B51CAB" w:rsidRPr="00CD6492">
        <w:rPr>
          <w:sz w:val="22"/>
          <w:szCs w:val="22"/>
        </w:rPr>
        <w:t xml:space="preserve"> 15.06.2019r.</w:t>
      </w:r>
      <w:r w:rsidR="001D3C81" w:rsidRPr="00CD6492">
        <w:rPr>
          <w:sz w:val="22"/>
          <w:szCs w:val="22"/>
        </w:rPr>
        <w:t xml:space="preserve"> od godz.8.00 do godz.</w:t>
      </w:r>
      <w:r w:rsidR="00CD6492" w:rsidRPr="00CD6492">
        <w:rPr>
          <w:sz w:val="22"/>
          <w:szCs w:val="22"/>
        </w:rPr>
        <w:t>09.</w:t>
      </w:r>
      <w:r w:rsidR="001D3C81" w:rsidRPr="00CD6492">
        <w:rPr>
          <w:sz w:val="22"/>
          <w:szCs w:val="22"/>
        </w:rPr>
        <w:t>00</w:t>
      </w:r>
      <w:r w:rsidRPr="00CD6492">
        <w:rPr>
          <w:sz w:val="22"/>
          <w:szCs w:val="22"/>
        </w:rPr>
        <w:t>r.</w:t>
      </w:r>
    </w:p>
    <w:p w:rsidR="004654EE" w:rsidRPr="00162F50" w:rsidRDefault="004654EE" w:rsidP="00113934">
      <w:pPr>
        <w:pStyle w:val="Akapitzlist"/>
        <w:numPr>
          <w:ilvl w:val="0"/>
          <w:numId w:val="16"/>
        </w:numPr>
        <w:spacing w:line="360" w:lineRule="auto"/>
        <w:jc w:val="both"/>
        <w:rPr>
          <w:sz w:val="22"/>
          <w:szCs w:val="22"/>
        </w:rPr>
      </w:pPr>
      <w:r w:rsidRPr="00162F50">
        <w:rPr>
          <w:sz w:val="22"/>
          <w:szCs w:val="22"/>
        </w:rPr>
        <w:t>Organizator wyznacza limit u</w:t>
      </w:r>
      <w:r w:rsidR="00A01876" w:rsidRPr="00162F50">
        <w:rPr>
          <w:sz w:val="22"/>
          <w:szCs w:val="22"/>
        </w:rPr>
        <w:t>czestników biegu głównego na 200</w:t>
      </w:r>
      <w:r w:rsidRPr="00162F50">
        <w:rPr>
          <w:sz w:val="22"/>
          <w:szCs w:val="22"/>
        </w:rPr>
        <w:t xml:space="preserve"> osób.</w:t>
      </w:r>
    </w:p>
    <w:p w:rsidR="004654EE" w:rsidRPr="00162F50" w:rsidRDefault="004654EE" w:rsidP="00113934">
      <w:pPr>
        <w:pStyle w:val="Akapitzlist"/>
        <w:numPr>
          <w:ilvl w:val="0"/>
          <w:numId w:val="16"/>
        </w:numPr>
        <w:spacing w:line="360" w:lineRule="auto"/>
        <w:jc w:val="both"/>
        <w:rPr>
          <w:sz w:val="22"/>
          <w:szCs w:val="22"/>
        </w:rPr>
      </w:pPr>
      <w:r w:rsidRPr="00162F50">
        <w:rPr>
          <w:sz w:val="22"/>
          <w:szCs w:val="22"/>
        </w:rPr>
        <w:t xml:space="preserve">Pakiet startowy: w skład pakietu startowego wchodzi koszulka biegowa </w:t>
      </w:r>
      <w:r w:rsidR="000B2E00">
        <w:rPr>
          <w:sz w:val="22"/>
          <w:szCs w:val="22"/>
        </w:rPr>
        <w:t>oraz numer startowy.</w:t>
      </w:r>
      <w:r w:rsidR="00A01876" w:rsidRPr="00162F50">
        <w:rPr>
          <w:sz w:val="22"/>
          <w:szCs w:val="22"/>
        </w:rPr>
        <w:t xml:space="preserve"> </w:t>
      </w:r>
      <w:r w:rsidRPr="00162F50">
        <w:rPr>
          <w:sz w:val="22"/>
          <w:szCs w:val="22"/>
        </w:rPr>
        <w:t>Ponadto organizator zapewnia uczestnikom posiłek oraz napój na mecie.</w:t>
      </w:r>
    </w:p>
    <w:p w:rsidR="004654EE" w:rsidRPr="00162F50" w:rsidRDefault="004654EE" w:rsidP="00113934">
      <w:pPr>
        <w:pStyle w:val="Akapitzlist"/>
        <w:numPr>
          <w:ilvl w:val="0"/>
          <w:numId w:val="16"/>
        </w:numPr>
        <w:spacing w:line="360" w:lineRule="auto"/>
        <w:jc w:val="both"/>
        <w:rPr>
          <w:sz w:val="22"/>
          <w:szCs w:val="22"/>
        </w:rPr>
      </w:pPr>
      <w:r w:rsidRPr="00162F50">
        <w:rPr>
          <w:sz w:val="22"/>
          <w:szCs w:val="22"/>
        </w:rPr>
        <w:t xml:space="preserve">Limit czasu ukończenia biegu wynosi 2 godz. 15 min. </w:t>
      </w:r>
    </w:p>
    <w:p w:rsidR="004654EE" w:rsidRPr="00CD6492" w:rsidRDefault="004654EE" w:rsidP="00113934">
      <w:pPr>
        <w:spacing w:line="360" w:lineRule="auto"/>
        <w:jc w:val="both"/>
        <w:rPr>
          <w:b/>
          <w:sz w:val="22"/>
          <w:szCs w:val="22"/>
        </w:rPr>
      </w:pPr>
    </w:p>
    <w:p w:rsidR="004654EE" w:rsidRPr="00CD6492" w:rsidRDefault="001C0A4E" w:rsidP="00113934">
      <w:pPr>
        <w:spacing w:line="360" w:lineRule="auto"/>
        <w:jc w:val="both"/>
        <w:rPr>
          <w:b/>
          <w:sz w:val="22"/>
          <w:szCs w:val="22"/>
        </w:rPr>
      </w:pPr>
      <w:r w:rsidRPr="00CD6492">
        <w:rPr>
          <w:b/>
          <w:sz w:val="22"/>
          <w:szCs w:val="22"/>
        </w:rPr>
        <w:t>VII. BIURO BIEGU</w:t>
      </w:r>
    </w:p>
    <w:p w:rsidR="004654EE" w:rsidRPr="00CD6492" w:rsidRDefault="004654EE" w:rsidP="00113934">
      <w:pPr>
        <w:spacing w:line="360" w:lineRule="auto"/>
        <w:jc w:val="both"/>
        <w:rPr>
          <w:b/>
          <w:sz w:val="22"/>
          <w:szCs w:val="22"/>
        </w:rPr>
      </w:pPr>
    </w:p>
    <w:p w:rsidR="004654EE" w:rsidRPr="00CD6492" w:rsidRDefault="001C0A4E" w:rsidP="00113934">
      <w:pPr>
        <w:spacing w:line="360" w:lineRule="auto"/>
        <w:jc w:val="both"/>
        <w:rPr>
          <w:sz w:val="22"/>
          <w:szCs w:val="22"/>
        </w:rPr>
      </w:pPr>
      <w:r w:rsidRPr="00CD6492">
        <w:rPr>
          <w:sz w:val="22"/>
          <w:szCs w:val="22"/>
        </w:rPr>
        <w:t>Biuro biegu</w:t>
      </w:r>
      <w:r w:rsidR="004654EE" w:rsidRPr="00CD6492">
        <w:rPr>
          <w:sz w:val="22"/>
          <w:szCs w:val="22"/>
        </w:rPr>
        <w:t xml:space="preserve"> mieści </w:t>
      </w:r>
      <w:r w:rsidR="00A01876" w:rsidRPr="00CD6492">
        <w:rPr>
          <w:sz w:val="22"/>
          <w:szCs w:val="22"/>
        </w:rPr>
        <w:t>przy ul. Słonecznej w miejscowości Mostówka</w:t>
      </w:r>
      <w:r w:rsidR="000B2E00">
        <w:rPr>
          <w:sz w:val="22"/>
          <w:szCs w:val="22"/>
        </w:rPr>
        <w:t>,</w:t>
      </w:r>
      <w:r w:rsidR="00A01876" w:rsidRPr="00CD6492">
        <w:rPr>
          <w:sz w:val="22"/>
          <w:szCs w:val="22"/>
        </w:rPr>
        <w:t xml:space="preserve"> </w:t>
      </w:r>
      <w:r w:rsidR="004654EE" w:rsidRPr="00CD6492">
        <w:rPr>
          <w:sz w:val="22"/>
          <w:szCs w:val="22"/>
        </w:rPr>
        <w:t>czynne:</w:t>
      </w:r>
    </w:p>
    <w:p w:rsidR="004654EE" w:rsidRPr="00CD6492" w:rsidRDefault="00113890" w:rsidP="00113934">
      <w:pPr>
        <w:spacing w:line="360" w:lineRule="auto"/>
        <w:jc w:val="both"/>
        <w:rPr>
          <w:sz w:val="22"/>
          <w:szCs w:val="22"/>
        </w:rPr>
      </w:pPr>
      <w:r w:rsidRPr="00CD6492">
        <w:rPr>
          <w:sz w:val="22"/>
          <w:szCs w:val="22"/>
        </w:rPr>
        <w:t>15.06.2019</w:t>
      </w:r>
      <w:r w:rsidR="003055DF" w:rsidRPr="00CD6492">
        <w:rPr>
          <w:sz w:val="22"/>
          <w:szCs w:val="22"/>
        </w:rPr>
        <w:t>r.</w:t>
      </w:r>
      <w:r w:rsidR="00CD6492" w:rsidRPr="00CD6492">
        <w:rPr>
          <w:sz w:val="22"/>
          <w:szCs w:val="22"/>
        </w:rPr>
        <w:t xml:space="preserve"> od godz.8.00 do godz.13</w:t>
      </w:r>
      <w:r w:rsidR="00A01876" w:rsidRPr="00CD6492">
        <w:rPr>
          <w:sz w:val="22"/>
          <w:szCs w:val="22"/>
        </w:rPr>
        <w:t>.00</w:t>
      </w:r>
    </w:p>
    <w:p w:rsidR="00687AD3" w:rsidRPr="00AB45F9" w:rsidRDefault="000B2E00" w:rsidP="00113934">
      <w:pPr>
        <w:spacing w:line="360" w:lineRule="auto"/>
        <w:jc w:val="both"/>
        <w:rPr>
          <w:sz w:val="22"/>
          <w:szCs w:val="22"/>
        </w:rPr>
      </w:pPr>
      <w:r>
        <w:rPr>
          <w:sz w:val="22"/>
          <w:szCs w:val="22"/>
        </w:rPr>
        <w:t>Koordynator biegu:</w:t>
      </w:r>
      <w:r w:rsidR="006D4359" w:rsidRPr="00AB45F9">
        <w:rPr>
          <w:sz w:val="22"/>
          <w:szCs w:val="22"/>
        </w:rPr>
        <w:t xml:space="preserve"> UG Zabrodzie </w:t>
      </w:r>
      <w:r w:rsidR="00AB45F9" w:rsidRPr="00AB45F9">
        <w:rPr>
          <w:sz w:val="22"/>
          <w:szCs w:val="22"/>
        </w:rPr>
        <w:t>Elżbieta Jurczyk tel. 501326086</w:t>
      </w:r>
      <w:r w:rsidR="00162F50">
        <w:rPr>
          <w:sz w:val="22"/>
          <w:szCs w:val="22"/>
        </w:rPr>
        <w:t>, e-mail: sekretarz@zabrodzie.pl</w:t>
      </w:r>
    </w:p>
    <w:p w:rsidR="00C51C4A" w:rsidRPr="00CD6492" w:rsidRDefault="005033BF" w:rsidP="00113934">
      <w:pPr>
        <w:spacing w:line="360" w:lineRule="auto"/>
        <w:jc w:val="both"/>
        <w:rPr>
          <w:b/>
          <w:sz w:val="22"/>
          <w:szCs w:val="22"/>
        </w:rPr>
      </w:pPr>
      <w:r w:rsidRPr="00AB45F9">
        <w:rPr>
          <w:sz w:val="22"/>
          <w:szCs w:val="22"/>
        </w:rPr>
        <w:t xml:space="preserve">Obsługa sędziowska : ULTIMASPORT Tomasz </w:t>
      </w:r>
      <w:r w:rsidR="00AB45F9" w:rsidRPr="00AB45F9">
        <w:rPr>
          <w:sz w:val="22"/>
          <w:szCs w:val="22"/>
        </w:rPr>
        <w:t>Zając tel</w:t>
      </w:r>
      <w:r w:rsidR="006D4359" w:rsidRPr="00AB45F9">
        <w:rPr>
          <w:sz w:val="22"/>
          <w:szCs w:val="22"/>
        </w:rPr>
        <w:t>.</w:t>
      </w:r>
      <w:r w:rsidRPr="00AB45F9">
        <w:rPr>
          <w:sz w:val="22"/>
          <w:szCs w:val="22"/>
        </w:rPr>
        <w:t xml:space="preserve"> </w:t>
      </w:r>
      <w:r w:rsidR="006D4359" w:rsidRPr="00AB45F9">
        <w:rPr>
          <w:sz w:val="22"/>
          <w:szCs w:val="22"/>
        </w:rPr>
        <w:t>691601151</w:t>
      </w:r>
      <w:r w:rsidR="00AB45F9">
        <w:rPr>
          <w:sz w:val="22"/>
          <w:szCs w:val="22"/>
        </w:rPr>
        <w:t xml:space="preserve"> .</w:t>
      </w:r>
    </w:p>
    <w:p w:rsidR="00113934" w:rsidRDefault="00113934" w:rsidP="00113934">
      <w:pPr>
        <w:spacing w:line="360" w:lineRule="auto"/>
        <w:jc w:val="both"/>
        <w:rPr>
          <w:b/>
          <w:sz w:val="22"/>
          <w:szCs w:val="22"/>
        </w:rPr>
      </w:pPr>
    </w:p>
    <w:p w:rsidR="000B2E00" w:rsidRDefault="000B2E00" w:rsidP="00113934">
      <w:pPr>
        <w:spacing w:line="360" w:lineRule="auto"/>
        <w:jc w:val="both"/>
        <w:rPr>
          <w:b/>
          <w:sz w:val="22"/>
          <w:szCs w:val="22"/>
        </w:rPr>
      </w:pPr>
    </w:p>
    <w:p w:rsidR="004654EE" w:rsidRPr="00CD6492" w:rsidRDefault="004654EE" w:rsidP="00113934">
      <w:pPr>
        <w:spacing w:line="360" w:lineRule="auto"/>
        <w:jc w:val="both"/>
        <w:rPr>
          <w:b/>
          <w:sz w:val="22"/>
          <w:szCs w:val="22"/>
        </w:rPr>
      </w:pPr>
      <w:r w:rsidRPr="00CD6492">
        <w:rPr>
          <w:b/>
          <w:sz w:val="22"/>
          <w:szCs w:val="22"/>
        </w:rPr>
        <w:lastRenderedPageBreak/>
        <w:br/>
        <w:t>VIII. POMIAR CZASU</w:t>
      </w:r>
    </w:p>
    <w:p w:rsidR="004654EE" w:rsidRPr="00CD6492" w:rsidRDefault="004654EE" w:rsidP="00113934">
      <w:pPr>
        <w:spacing w:line="360" w:lineRule="auto"/>
        <w:jc w:val="both"/>
        <w:rPr>
          <w:sz w:val="22"/>
          <w:szCs w:val="22"/>
        </w:rPr>
      </w:pPr>
      <w:r w:rsidRPr="00CD6492">
        <w:rPr>
          <w:b/>
          <w:sz w:val="22"/>
          <w:szCs w:val="22"/>
        </w:rPr>
        <w:br/>
      </w:r>
      <w:r w:rsidRPr="00CD6492">
        <w:rPr>
          <w:sz w:val="22"/>
          <w:szCs w:val="22"/>
        </w:rPr>
        <w:t>Pomiar czasu i ustalenie kolejności</w:t>
      </w:r>
      <w:r w:rsidR="008D026D" w:rsidRPr="00CD6492">
        <w:rPr>
          <w:sz w:val="22"/>
          <w:szCs w:val="22"/>
        </w:rPr>
        <w:t xml:space="preserve"> w</w:t>
      </w:r>
      <w:r w:rsidR="00A01876" w:rsidRPr="00CD6492">
        <w:rPr>
          <w:sz w:val="22"/>
          <w:szCs w:val="22"/>
        </w:rPr>
        <w:t xml:space="preserve"> I</w:t>
      </w:r>
      <w:r w:rsidR="00226D57" w:rsidRPr="00CD6492">
        <w:rPr>
          <w:sz w:val="22"/>
          <w:szCs w:val="22"/>
        </w:rPr>
        <w:t>II</w:t>
      </w:r>
      <w:r w:rsidR="00A01876" w:rsidRPr="00CD6492">
        <w:rPr>
          <w:sz w:val="22"/>
          <w:szCs w:val="22"/>
        </w:rPr>
        <w:t xml:space="preserve"> FESTIWALU BIEGOWEGO</w:t>
      </w:r>
      <w:r w:rsidR="008D026D" w:rsidRPr="00CD6492">
        <w:rPr>
          <w:sz w:val="22"/>
          <w:szCs w:val="22"/>
        </w:rPr>
        <w:t>WYM</w:t>
      </w:r>
      <w:r w:rsidR="00A01876" w:rsidRPr="00CD6492">
        <w:rPr>
          <w:sz w:val="22"/>
          <w:szCs w:val="22"/>
        </w:rPr>
        <w:t xml:space="preserve"> WZDŁUŻ MI</w:t>
      </w:r>
      <w:r w:rsidR="00841710" w:rsidRPr="00CD6492">
        <w:rPr>
          <w:sz w:val="22"/>
          <w:szCs w:val="22"/>
        </w:rPr>
        <w:t>E</w:t>
      </w:r>
      <w:r w:rsidR="00CD6492" w:rsidRPr="00CD6492">
        <w:rPr>
          <w:sz w:val="22"/>
          <w:szCs w:val="22"/>
        </w:rPr>
        <w:t>NIUG</w:t>
      </w:r>
      <w:r w:rsidR="00A01876" w:rsidRPr="00CD6492">
        <w:rPr>
          <w:sz w:val="22"/>
          <w:szCs w:val="22"/>
        </w:rPr>
        <w:t xml:space="preserve"> I WR</w:t>
      </w:r>
      <w:r w:rsidR="00A3760B" w:rsidRPr="00CD6492">
        <w:rPr>
          <w:sz w:val="22"/>
          <w:szCs w:val="22"/>
        </w:rPr>
        <w:t xml:space="preserve">ZOSOWISK MOSTÓWKI przeprowadzi </w:t>
      </w:r>
      <w:proofErr w:type="spellStart"/>
      <w:r w:rsidR="00A3760B" w:rsidRPr="00CD6492">
        <w:rPr>
          <w:sz w:val="22"/>
          <w:szCs w:val="22"/>
        </w:rPr>
        <w:t>U</w:t>
      </w:r>
      <w:r w:rsidR="00A01876" w:rsidRPr="00CD6492">
        <w:rPr>
          <w:sz w:val="22"/>
          <w:szCs w:val="22"/>
        </w:rPr>
        <w:t>ltimasport</w:t>
      </w:r>
      <w:proofErr w:type="spellEnd"/>
      <w:r w:rsidRPr="00CD6492">
        <w:rPr>
          <w:sz w:val="22"/>
          <w:szCs w:val="22"/>
        </w:rPr>
        <w:t>. Pomiar odbywać się będzie przy pomocy systemu chipów umieszczanych w numerach startowych. Chip wraz z numerem startowym zawodnicy pobierają w biurze zawodów, chipy nie są zwrotne.</w:t>
      </w:r>
    </w:p>
    <w:p w:rsidR="004654EE" w:rsidRPr="00CD6492" w:rsidRDefault="004654EE" w:rsidP="00113934">
      <w:pPr>
        <w:spacing w:line="360" w:lineRule="auto"/>
        <w:jc w:val="both"/>
      </w:pPr>
      <w:r w:rsidRPr="00CD6492">
        <w:rPr>
          <w:sz w:val="22"/>
          <w:szCs w:val="22"/>
        </w:rPr>
        <w:t xml:space="preserve">Wyniki Biegu dostępne będą po zakończeniu </w:t>
      </w:r>
      <w:r w:rsidRPr="00CD6492">
        <w:rPr>
          <w:rStyle w:val="apple-style-span"/>
          <w:sz w:val="22"/>
          <w:szCs w:val="22"/>
        </w:rPr>
        <w:t xml:space="preserve">na stronach </w:t>
      </w:r>
      <w:hyperlink r:id="rId6" w:history="1">
        <w:r w:rsidR="00A01876" w:rsidRPr="00CD6492">
          <w:rPr>
            <w:rStyle w:val="Hipercze"/>
          </w:rPr>
          <w:t>www.ultimasport.pl</w:t>
        </w:r>
      </w:hyperlink>
      <w:r w:rsidR="00A01876" w:rsidRPr="00CD6492">
        <w:t xml:space="preserve"> i</w:t>
      </w:r>
      <w:r w:rsidR="001C0A4E" w:rsidRPr="00CD6492">
        <w:t xml:space="preserve"> </w:t>
      </w:r>
      <w:hyperlink r:id="rId7" w:history="1">
        <w:r w:rsidR="00A3760B" w:rsidRPr="00CD6492">
          <w:rPr>
            <w:rStyle w:val="Hipercze"/>
          </w:rPr>
          <w:t>www.zabrodzie.pl</w:t>
        </w:r>
      </w:hyperlink>
      <w:r w:rsidR="00A3760B" w:rsidRPr="00CD6492">
        <w:t xml:space="preserve"> </w:t>
      </w:r>
    </w:p>
    <w:p w:rsidR="00A01876" w:rsidRPr="00CD6492" w:rsidRDefault="00A01876" w:rsidP="00113934">
      <w:pPr>
        <w:spacing w:line="360" w:lineRule="auto"/>
        <w:jc w:val="both"/>
        <w:rPr>
          <w:rStyle w:val="apple-style-span"/>
        </w:rPr>
      </w:pPr>
    </w:p>
    <w:p w:rsidR="004654EE" w:rsidRPr="00CD6492" w:rsidRDefault="004654EE" w:rsidP="00113934">
      <w:pPr>
        <w:spacing w:line="360" w:lineRule="auto"/>
        <w:jc w:val="both"/>
        <w:rPr>
          <w:b/>
        </w:rPr>
      </w:pPr>
      <w:r w:rsidRPr="00CD6492">
        <w:rPr>
          <w:b/>
          <w:sz w:val="22"/>
          <w:szCs w:val="22"/>
        </w:rPr>
        <w:br/>
        <w:t>IX. KATEGORIE BIEGOWE</w:t>
      </w:r>
    </w:p>
    <w:p w:rsidR="004654EE" w:rsidRPr="00CD6492" w:rsidRDefault="004654EE" w:rsidP="00113934">
      <w:pPr>
        <w:spacing w:line="360" w:lineRule="auto"/>
        <w:jc w:val="both"/>
        <w:rPr>
          <w:b/>
          <w:sz w:val="22"/>
          <w:szCs w:val="22"/>
        </w:rPr>
      </w:pPr>
    </w:p>
    <w:p w:rsidR="004654EE" w:rsidRDefault="004654EE" w:rsidP="00113934">
      <w:pPr>
        <w:spacing w:line="360" w:lineRule="auto"/>
        <w:jc w:val="both"/>
        <w:rPr>
          <w:bCs/>
          <w:sz w:val="22"/>
          <w:szCs w:val="22"/>
        </w:rPr>
      </w:pPr>
      <w:r w:rsidRPr="00CD6492">
        <w:rPr>
          <w:bCs/>
          <w:sz w:val="22"/>
          <w:szCs w:val="22"/>
        </w:rPr>
        <w:t xml:space="preserve">W </w:t>
      </w:r>
      <w:r w:rsidR="00CD6492" w:rsidRPr="00CD6492">
        <w:rPr>
          <w:sz w:val="22"/>
          <w:szCs w:val="22"/>
        </w:rPr>
        <w:t>II</w:t>
      </w:r>
      <w:r w:rsidR="00E1506D">
        <w:rPr>
          <w:sz w:val="22"/>
          <w:szCs w:val="22"/>
        </w:rPr>
        <w:t>I</w:t>
      </w:r>
      <w:r w:rsidR="00CD6492" w:rsidRPr="00CD6492">
        <w:rPr>
          <w:sz w:val="22"/>
          <w:szCs w:val="22"/>
        </w:rPr>
        <w:t xml:space="preserve"> FESTIWALU</w:t>
      </w:r>
      <w:r w:rsidR="00A01876" w:rsidRPr="00CD6492">
        <w:rPr>
          <w:sz w:val="22"/>
          <w:szCs w:val="22"/>
        </w:rPr>
        <w:t xml:space="preserve"> BIEGOWEGOWYM WZDŁUŻ MI</w:t>
      </w:r>
      <w:r w:rsidR="00841710" w:rsidRPr="00CD6492">
        <w:rPr>
          <w:sz w:val="22"/>
          <w:szCs w:val="22"/>
        </w:rPr>
        <w:t>E</w:t>
      </w:r>
      <w:r w:rsidR="00E1506D">
        <w:rPr>
          <w:sz w:val="22"/>
          <w:szCs w:val="22"/>
        </w:rPr>
        <w:t>NIUG</w:t>
      </w:r>
      <w:r w:rsidR="00A01876" w:rsidRPr="00CD6492">
        <w:rPr>
          <w:sz w:val="22"/>
          <w:szCs w:val="22"/>
        </w:rPr>
        <w:t xml:space="preserve"> I WRZOSOWISK MOSTÓWKI</w:t>
      </w:r>
      <w:r w:rsidR="00A01876" w:rsidRPr="00CD6492">
        <w:rPr>
          <w:bCs/>
          <w:sz w:val="22"/>
          <w:szCs w:val="22"/>
        </w:rPr>
        <w:t xml:space="preserve"> </w:t>
      </w:r>
      <w:r w:rsidRPr="00CD6492">
        <w:rPr>
          <w:bCs/>
          <w:sz w:val="22"/>
          <w:szCs w:val="22"/>
        </w:rPr>
        <w:t>prowadzone będą klasyfikacje:</w:t>
      </w:r>
    </w:p>
    <w:p w:rsidR="00162F50" w:rsidRDefault="00162F50" w:rsidP="00113934">
      <w:pPr>
        <w:pStyle w:val="Akapitzlist"/>
        <w:numPr>
          <w:ilvl w:val="0"/>
          <w:numId w:val="19"/>
        </w:numPr>
        <w:spacing w:line="360" w:lineRule="auto"/>
        <w:jc w:val="both"/>
        <w:rPr>
          <w:bCs/>
          <w:sz w:val="22"/>
          <w:szCs w:val="22"/>
        </w:rPr>
      </w:pPr>
      <w:r>
        <w:rPr>
          <w:bCs/>
          <w:sz w:val="22"/>
          <w:szCs w:val="22"/>
        </w:rPr>
        <w:t>klasyfikacja generaln</w:t>
      </w:r>
      <w:r w:rsidR="00113934">
        <w:rPr>
          <w:bCs/>
          <w:sz w:val="22"/>
          <w:szCs w:val="22"/>
        </w:rPr>
        <w:t>a kobiet na dystansie 5 i 10 km,</w:t>
      </w:r>
    </w:p>
    <w:p w:rsidR="00162F50" w:rsidRPr="00162F50" w:rsidRDefault="00162F50" w:rsidP="00113934">
      <w:pPr>
        <w:pStyle w:val="Akapitzlist"/>
        <w:numPr>
          <w:ilvl w:val="0"/>
          <w:numId w:val="19"/>
        </w:numPr>
        <w:spacing w:line="360" w:lineRule="auto"/>
        <w:jc w:val="both"/>
        <w:rPr>
          <w:bCs/>
          <w:sz w:val="22"/>
          <w:szCs w:val="22"/>
        </w:rPr>
      </w:pPr>
      <w:r>
        <w:rPr>
          <w:bCs/>
          <w:sz w:val="22"/>
          <w:szCs w:val="22"/>
        </w:rPr>
        <w:t>klasyfikacja generalna mężczyzn na dystansie 5 i 10 km.</w:t>
      </w:r>
    </w:p>
    <w:p w:rsidR="004654EE" w:rsidRPr="00162F50" w:rsidRDefault="004654EE" w:rsidP="00113934">
      <w:pPr>
        <w:spacing w:line="360" w:lineRule="auto"/>
        <w:jc w:val="both"/>
        <w:rPr>
          <w:bCs/>
          <w:sz w:val="22"/>
          <w:szCs w:val="22"/>
        </w:rPr>
      </w:pPr>
    </w:p>
    <w:p w:rsidR="004654EE" w:rsidRPr="00CD6492" w:rsidRDefault="004654EE" w:rsidP="00113934">
      <w:pPr>
        <w:spacing w:line="360" w:lineRule="auto"/>
        <w:jc w:val="both"/>
        <w:rPr>
          <w:b/>
          <w:sz w:val="22"/>
          <w:szCs w:val="22"/>
        </w:rPr>
      </w:pPr>
      <w:r w:rsidRPr="00CD6492">
        <w:rPr>
          <w:b/>
          <w:sz w:val="22"/>
          <w:szCs w:val="22"/>
        </w:rPr>
        <w:t>X. NAGRODY</w:t>
      </w:r>
    </w:p>
    <w:p w:rsidR="004654EE" w:rsidRPr="00CD6492" w:rsidRDefault="004654EE" w:rsidP="00113934">
      <w:pPr>
        <w:spacing w:line="360" w:lineRule="auto"/>
        <w:jc w:val="both"/>
        <w:rPr>
          <w:sz w:val="22"/>
          <w:szCs w:val="22"/>
        </w:rPr>
      </w:pPr>
      <w:r w:rsidRPr="00CD6492">
        <w:rPr>
          <w:sz w:val="22"/>
          <w:szCs w:val="22"/>
        </w:rPr>
        <w:t>Po biegu puchary lub statuetki otrzymują:</w:t>
      </w:r>
    </w:p>
    <w:p w:rsidR="004654EE" w:rsidRPr="00CD6492" w:rsidRDefault="000B2E00" w:rsidP="00113934">
      <w:pPr>
        <w:numPr>
          <w:ilvl w:val="0"/>
          <w:numId w:val="10"/>
        </w:numPr>
        <w:spacing w:line="360" w:lineRule="auto"/>
        <w:jc w:val="both"/>
        <w:rPr>
          <w:bCs/>
          <w:sz w:val="22"/>
          <w:szCs w:val="22"/>
        </w:rPr>
      </w:pPr>
      <w:r>
        <w:rPr>
          <w:bCs/>
          <w:sz w:val="22"/>
          <w:szCs w:val="22"/>
        </w:rPr>
        <w:t>zwycięz</w:t>
      </w:r>
      <w:r w:rsidR="00162F50">
        <w:rPr>
          <w:bCs/>
          <w:sz w:val="22"/>
          <w:szCs w:val="22"/>
        </w:rPr>
        <w:t>cy klasyfikacji generalnej</w:t>
      </w:r>
      <w:r w:rsidR="004654EE" w:rsidRPr="00CD6492">
        <w:rPr>
          <w:bCs/>
          <w:sz w:val="22"/>
          <w:szCs w:val="22"/>
        </w:rPr>
        <w:t xml:space="preserve"> mężczyzn </w:t>
      </w:r>
      <w:r w:rsidR="00162F50">
        <w:rPr>
          <w:bCs/>
          <w:sz w:val="22"/>
          <w:szCs w:val="22"/>
        </w:rPr>
        <w:t>na dystansie 5 km</w:t>
      </w:r>
      <w:r w:rsidR="004654EE" w:rsidRPr="00CD6492">
        <w:rPr>
          <w:bCs/>
          <w:sz w:val="22"/>
          <w:szCs w:val="22"/>
        </w:rPr>
        <w:tab/>
        <w:t xml:space="preserve">(1-3 </w:t>
      </w:r>
      <w:r w:rsidR="00C675A0" w:rsidRPr="00CD6492">
        <w:rPr>
          <w:bCs/>
          <w:sz w:val="22"/>
          <w:szCs w:val="22"/>
        </w:rPr>
        <w:t>miejsce),</w:t>
      </w:r>
    </w:p>
    <w:p w:rsidR="004654EE" w:rsidRPr="00CD6492" w:rsidRDefault="0080585D" w:rsidP="000B2E00">
      <w:pPr>
        <w:numPr>
          <w:ilvl w:val="0"/>
          <w:numId w:val="10"/>
        </w:numPr>
        <w:spacing w:line="360" w:lineRule="auto"/>
        <w:jc w:val="both"/>
        <w:rPr>
          <w:bCs/>
          <w:sz w:val="22"/>
          <w:szCs w:val="22"/>
        </w:rPr>
      </w:pPr>
      <w:r>
        <w:rPr>
          <w:bCs/>
          <w:sz w:val="22"/>
          <w:szCs w:val="22"/>
        </w:rPr>
        <w:t>z</w:t>
      </w:r>
      <w:r w:rsidR="000B2E00" w:rsidRPr="000B2E00">
        <w:rPr>
          <w:bCs/>
          <w:sz w:val="22"/>
          <w:szCs w:val="22"/>
        </w:rPr>
        <w:t>wycięzcy</w:t>
      </w:r>
      <w:r w:rsidR="00162F50" w:rsidRPr="00162F50">
        <w:rPr>
          <w:bCs/>
          <w:sz w:val="22"/>
          <w:szCs w:val="22"/>
        </w:rPr>
        <w:t xml:space="preserve"> klasyfikacji</w:t>
      </w:r>
      <w:r>
        <w:rPr>
          <w:bCs/>
          <w:sz w:val="22"/>
          <w:szCs w:val="22"/>
        </w:rPr>
        <w:t xml:space="preserve"> generalnej</w:t>
      </w:r>
      <w:r w:rsidR="00162F50" w:rsidRPr="00162F50">
        <w:rPr>
          <w:bCs/>
          <w:sz w:val="22"/>
          <w:szCs w:val="22"/>
        </w:rPr>
        <w:t xml:space="preserve"> </w:t>
      </w:r>
      <w:r w:rsidR="004654EE" w:rsidRPr="00CD6492">
        <w:rPr>
          <w:bCs/>
          <w:sz w:val="22"/>
          <w:szCs w:val="22"/>
        </w:rPr>
        <w:t>kobiet</w:t>
      </w:r>
      <w:r>
        <w:rPr>
          <w:bCs/>
          <w:sz w:val="22"/>
          <w:szCs w:val="22"/>
        </w:rPr>
        <w:t xml:space="preserve"> na dystansie</w:t>
      </w:r>
      <w:r w:rsidR="004654EE" w:rsidRPr="00CD6492">
        <w:rPr>
          <w:bCs/>
          <w:sz w:val="22"/>
          <w:szCs w:val="22"/>
        </w:rPr>
        <w:t xml:space="preserve"> </w:t>
      </w:r>
      <w:r w:rsidR="001A6E98" w:rsidRPr="00CD6492">
        <w:rPr>
          <w:bCs/>
          <w:sz w:val="22"/>
          <w:szCs w:val="22"/>
        </w:rPr>
        <w:t>5</w:t>
      </w:r>
      <w:r w:rsidR="00CD6492">
        <w:rPr>
          <w:bCs/>
          <w:sz w:val="22"/>
          <w:szCs w:val="22"/>
        </w:rPr>
        <w:t xml:space="preserve"> </w:t>
      </w:r>
      <w:r w:rsidR="001A6E98" w:rsidRPr="00CD6492">
        <w:rPr>
          <w:bCs/>
          <w:sz w:val="22"/>
          <w:szCs w:val="22"/>
        </w:rPr>
        <w:t>km</w:t>
      </w:r>
      <w:r w:rsidR="00CD6492">
        <w:rPr>
          <w:bCs/>
          <w:sz w:val="22"/>
          <w:szCs w:val="22"/>
        </w:rPr>
        <w:t xml:space="preserve"> </w:t>
      </w:r>
      <w:r w:rsidR="004654EE" w:rsidRPr="00CD6492">
        <w:rPr>
          <w:bCs/>
          <w:sz w:val="22"/>
          <w:szCs w:val="22"/>
        </w:rPr>
        <w:t>(1-3 miejsce)</w:t>
      </w:r>
      <w:r w:rsidR="00C675A0">
        <w:rPr>
          <w:bCs/>
          <w:sz w:val="22"/>
          <w:szCs w:val="22"/>
        </w:rPr>
        <w:t>,</w:t>
      </w:r>
      <w:r w:rsidR="004654EE" w:rsidRPr="00CD6492">
        <w:rPr>
          <w:bCs/>
          <w:sz w:val="22"/>
          <w:szCs w:val="22"/>
        </w:rPr>
        <w:t xml:space="preserve"> </w:t>
      </w:r>
    </w:p>
    <w:p w:rsidR="001A6E98" w:rsidRPr="00CD6492" w:rsidRDefault="0080585D" w:rsidP="0080585D">
      <w:pPr>
        <w:numPr>
          <w:ilvl w:val="0"/>
          <w:numId w:val="10"/>
        </w:numPr>
        <w:spacing w:line="360" w:lineRule="auto"/>
        <w:jc w:val="both"/>
        <w:rPr>
          <w:bCs/>
          <w:sz w:val="22"/>
          <w:szCs w:val="22"/>
        </w:rPr>
      </w:pPr>
      <w:r w:rsidRPr="0080585D">
        <w:rPr>
          <w:bCs/>
          <w:sz w:val="22"/>
          <w:szCs w:val="22"/>
        </w:rPr>
        <w:t>zwycięzcy</w:t>
      </w:r>
      <w:r w:rsidR="00162F50" w:rsidRPr="00162F50">
        <w:rPr>
          <w:bCs/>
          <w:sz w:val="22"/>
          <w:szCs w:val="22"/>
        </w:rPr>
        <w:t xml:space="preserve"> klasyfikacji </w:t>
      </w:r>
      <w:r>
        <w:rPr>
          <w:bCs/>
          <w:sz w:val="22"/>
          <w:szCs w:val="22"/>
        </w:rPr>
        <w:t>generalnej</w:t>
      </w:r>
      <w:r w:rsidRPr="00CD6492">
        <w:rPr>
          <w:bCs/>
          <w:sz w:val="22"/>
          <w:szCs w:val="22"/>
        </w:rPr>
        <w:t xml:space="preserve"> </w:t>
      </w:r>
      <w:r w:rsidR="00CD6492">
        <w:rPr>
          <w:bCs/>
          <w:sz w:val="22"/>
          <w:szCs w:val="22"/>
        </w:rPr>
        <w:t>mężczyzn</w:t>
      </w:r>
      <w:r>
        <w:rPr>
          <w:bCs/>
          <w:sz w:val="22"/>
          <w:szCs w:val="22"/>
        </w:rPr>
        <w:t xml:space="preserve"> na dystansie</w:t>
      </w:r>
      <w:r w:rsidR="00CD6492">
        <w:rPr>
          <w:bCs/>
          <w:sz w:val="22"/>
          <w:szCs w:val="22"/>
        </w:rPr>
        <w:t xml:space="preserve"> 10 km </w:t>
      </w:r>
      <w:r w:rsidR="00C675A0">
        <w:rPr>
          <w:bCs/>
          <w:sz w:val="22"/>
          <w:szCs w:val="22"/>
        </w:rPr>
        <w:t>(1-3 miejsce),</w:t>
      </w:r>
    </w:p>
    <w:p w:rsidR="004654EE" w:rsidRDefault="0080585D" w:rsidP="0080585D">
      <w:pPr>
        <w:numPr>
          <w:ilvl w:val="0"/>
          <w:numId w:val="10"/>
        </w:numPr>
        <w:spacing w:line="360" w:lineRule="auto"/>
        <w:jc w:val="both"/>
        <w:rPr>
          <w:bCs/>
          <w:sz w:val="22"/>
          <w:szCs w:val="22"/>
        </w:rPr>
      </w:pPr>
      <w:r w:rsidRPr="0080585D">
        <w:rPr>
          <w:bCs/>
          <w:sz w:val="22"/>
          <w:szCs w:val="22"/>
        </w:rPr>
        <w:t>zwycięzcy</w:t>
      </w:r>
      <w:r w:rsidR="00162F50" w:rsidRPr="00162F50">
        <w:rPr>
          <w:bCs/>
          <w:sz w:val="22"/>
          <w:szCs w:val="22"/>
        </w:rPr>
        <w:t xml:space="preserve"> klasyfikacji </w:t>
      </w:r>
      <w:r>
        <w:rPr>
          <w:bCs/>
          <w:sz w:val="22"/>
          <w:szCs w:val="22"/>
        </w:rPr>
        <w:t>generalnej</w:t>
      </w:r>
      <w:r w:rsidRPr="00CD6492">
        <w:rPr>
          <w:bCs/>
          <w:sz w:val="22"/>
          <w:szCs w:val="22"/>
        </w:rPr>
        <w:t xml:space="preserve"> </w:t>
      </w:r>
      <w:r w:rsidR="00CD6492">
        <w:rPr>
          <w:bCs/>
          <w:sz w:val="22"/>
          <w:szCs w:val="22"/>
        </w:rPr>
        <w:t xml:space="preserve">kobiet </w:t>
      </w:r>
      <w:r>
        <w:rPr>
          <w:bCs/>
          <w:sz w:val="22"/>
          <w:szCs w:val="22"/>
        </w:rPr>
        <w:t xml:space="preserve">na dystansie </w:t>
      </w:r>
      <w:r w:rsidR="00CD6492">
        <w:rPr>
          <w:bCs/>
          <w:sz w:val="22"/>
          <w:szCs w:val="22"/>
        </w:rPr>
        <w:t xml:space="preserve">10 km </w:t>
      </w:r>
      <w:r w:rsidR="001A6E98" w:rsidRPr="00CD6492">
        <w:rPr>
          <w:bCs/>
          <w:sz w:val="22"/>
          <w:szCs w:val="22"/>
        </w:rPr>
        <w:t xml:space="preserve">(1-3 </w:t>
      </w:r>
      <w:r>
        <w:rPr>
          <w:bCs/>
          <w:sz w:val="22"/>
          <w:szCs w:val="22"/>
        </w:rPr>
        <w:t>miejsce).</w:t>
      </w:r>
    </w:p>
    <w:p w:rsidR="00162F50" w:rsidRDefault="00C675A0" w:rsidP="00113934">
      <w:pPr>
        <w:numPr>
          <w:ilvl w:val="0"/>
          <w:numId w:val="10"/>
        </w:numPr>
        <w:spacing w:line="360" w:lineRule="auto"/>
        <w:jc w:val="both"/>
        <w:rPr>
          <w:bCs/>
          <w:sz w:val="22"/>
          <w:szCs w:val="22"/>
        </w:rPr>
      </w:pPr>
      <w:r>
        <w:rPr>
          <w:bCs/>
          <w:sz w:val="22"/>
          <w:szCs w:val="22"/>
        </w:rPr>
        <w:t xml:space="preserve">Nagroda specjalna Wójta </w:t>
      </w:r>
      <w:r w:rsidR="0080585D">
        <w:rPr>
          <w:bCs/>
          <w:sz w:val="22"/>
          <w:szCs w:val="22"/>
        </w:rPr>
        <w:t>Gminy Zabrodzie w biegu na 5 km.</w:t>
      </w:r>
    </w:p>
    <w:p w:rsidR="00C675A0" w:rsidRPr="00C675A0" w:rsidRDefault="00C675A0" w:rsidP="00C675A0">
      <w:pPr>
        <w:pStyle w:val="Akapitzlist"/>
        <w:numPr>
          <w:ilvl w:val="0"/>
          <w:numId w:val="10"/>
        </w:numPr>
        <w:rPr>
          <w:bCs/>
          <w:sz w:val="22"/>
          <w:szCs w:val="22"/>
        </w:rPr>
      </w:pPr>
      <w:r>
        <w:rPr>
          <w:bCs/>
          <w:sz w:val="22"/>
          <w:szCs w:val="22"/>
        </w:rPr>
        <w:t>Nagroda specjalna Wójta Gminy Z</w:t>
      </w:r>
      <w:r w:rsidRPr="00C675A0">
        <w:rPr>
          <w:bCs/>
          <w:sz w:val="22"/>
          <w:szCs w:val="22"/>
        </w:rPr>
        <w:t xml:space="preserve">abrodzie w biegu na </w:t>
      </w:r>
      <w:r>
        <w:rPr>
          <w:bCs/>
          <w:sz w:val="22"/>
          <w:szCs w:val="22"/>
        </w:rPr>
        <w:t>10</w:t>
      </w:r>
      <w:r w:rsidRPr="00C675A0">
        <w:rPr>
          <w:bCs/>
          <w:sz w:val="22"/>
          <w:szCs w:val="22"/>
        </w:rPr>
        <w:t>km</w:t>
      </w:r>
      <w:r>
        <w:rPr>
          <w:bCs/>
          <w:sz w:val="22"/>
          <w:szCs w:val="22"/>
        </w:rPr>
        <w:t>.</w:t>
      </w:r>
    </w:p>
    <w:p w:rsidR="008669EA" w:rsidRPr="00C675A0" w:rsidRDefault="004654EE" w:rsidP="0080585D">
      <w:pPr>
        <w:spacing w:line="360" w:lineRule="auto"/>
        <w:rPr>
          <w:bCs/>
          <w:sz w:val="22"/>
          <w:szCs w:val="22"/>
        </w:rPr>
      </w:pPr>
      <w:r w:rsidRPr="00C675A0">
        <w:rPr>
          <w:b/>
          <w:sz w:val="22"/>
          <w:szCs w:val="22"/>
        </w:rPr>
        <w:br/>
        <w:t>XI. IMPREZY TOWARZYSZĄCE</w:t>
      </w:r>
    </w:p>
    <w:p w:rsidR="008669EA" w:rsidRPr="00CD6492" w:rsidRDefault="0080585D" w:rsidP="0080585D">
      <w:pPr>
        <w:tabs>
          <w:tab w:val="left" w:pos="4002"/>
        </w:tabs>
        <w:spacing w:line="360" w:lineRule="auto"/>
        <w:jc w:val="both"/>
        <w:rPr>
          <w:b/>
          <w:sz w:val="22"/>
          <w:szCs w:val="22"/>
        </w:rPr>
      </w:pPr>
      <w:r>
        <w:rPr>
          <w:b/>
          <w:sz w:val="22"/>
          <w:szCs w:val="22"/>
        </w:rPr>
        <w:tab/>
      </w:r>
    </w:p>
    <w:p w:rsidR="00C82276" w:rsidRPr="0036150A" w:rsidRDefault="008669EA" w:rsidP="00113934">
      <w:pPr>
        <w:pStyle w:val="Akapitzlist"/>
        <w:numPr>
          <w:ilvl w:val="0"/>
          <w:numId w:val="15"/>
        </w:numPr>
        <w:spacing w:line="360" w:lineRule="auto"/>
        <w:jc w:val="both"/>
        <w:rPr>
          <w:sz w:val="22"/>
          <w:szCs w:val="22"/>
        </w:rPr>
      </w:pPr>
      <w:r w:rsidRPr="00C05BEE">
        <w:rPr>
          <w:sz w:val="22"/>
          <w:szCs w:val="22"/>
        </w:rPr>
        <w:t xml:space="preserve">Marsz </w:t>
      </w:r>
      <w:proofErr w:type="spellStart"/>
      <w:r w:rsidRPr="00C05BEE">
        <w:rPr>
          <w:sz w:val="22"/>
          <w:szCs w:val="22"/>
        </w:rPr>
        <w:t>Nordic</w:t>
      </w:r>
      <w:proofErr w:type="spellEnd"/>
      <w:r w:rsidRPr="00C05BEE">
        <w:rPr>
          <w:sz w:val="22"/>
          <w:szCs w:val="22"/>
        </w:rPr>
        <w:t xml:space="preserve"> </w:t>
      </w:r>
      <w:proofErr w:type="spellStart"/>
      <w:r w:rsidRPr="00C05BEE">
        <w:rPr>
          <w:sz w:val="22"/>
          <w:szCs w:val="22"/>
        </w:rPr>
        <w:t>Walking</w:t>
      </w:r>
      <w:proofErr w:type="spellEnd"/>
      <w:r w:rsidRPr="00C05BEE">
        <w:rPr>
          <w:sz w:val="22"/>
          <w:szCs w:val="22"/>
        </w:rPr>
        <w:t xml:space="preserve"> </w:t>
      </w:r>
      <w:r w:rsidR="0036150A">
        <w:rPr>
          <w:sz w:val="22"/>
          <w:szCs w:val="22"/>
        </w:rPr>
        <w:t xml:space="preserve">na dystansie </w:t>
      </w:r>
      <w:r w:rsidR="00C675A0">
        <w:rPr>
          <w:sz w:val="22"/>
          <w:szCs w:val="22"/>
        </w:rPr>
        <w:t xml:space="preserve">5 km. </w:t>
      </w:r>
      <w:r w:rsidR="002C6A6F" w:rsidRPr="0036150A">
        <w:rPr>
          <w:sz w:val="22"/>
          <w:szCs w:val="22"/>
        </w:rPr>
        <w:t xml:space="preserve">Zapisy w </w:t>
      </w:r>
      <w:r w:rsidR="00B51CAB" w:rsidRPr="0036150A">
        <w:rPr>
          <w:sz w:val="22"/>
          <w:szCs w:val="22"/>
        </w:rPr>
        <w:t>dniu 15</w:t>
      </w:r>
      <w:r w:rsidRPr="0036150A">
        <w:rPr>
          <w:sz w:val="22"/>
          <w:szCs w:val="22"/>
        </w:rPr>
        <w:t>.</w:t>
      </w:r>
      <w:r w:rsidR="00B51CAB" w:rsidRPr="0036150A">
        <w:rPr>
          <w:sz w:val="22"/>
          <w:szCs w:val="22"/>
        </w:rPr>
        <w:t>06.2019</w:t>
      </w:r>
      <w:r w:rsidR="00ED4C57" w:rsidRPr="0036150A">
        <w:rPr>
          <w:sz w:val="22"/>
          <w:szCs w:val="22"/>
        </w:rPr>
        <w:t>r</w:t>
      </w:r>
      <w:r w:rsidR="00B51CAB" w:rsidRPr="0036150A">
        <w:rPr>
          <w:sz w:val="22"/>
          <w:szCs w:val="22"/>
        </w:rPr>
        <w:t>.</w:t>
      </w:r>
      <w:r w:rsidR="00ED4C57" w:rsidRPr="0036150A">
        <w:rPr>
          <w:sz w:val="22"/>
          <w:szCs w:val="22"/>
        </w:rPr>
        <w:t>, w godz. 8.</w:t>
      </w:r>
      <w:r w:rsidR="00CD6492" w:rsidRPr="0036150A">
        <w:rPr>
          <w:sz w:val="22"/>
          <w:szCs w:val="22"/>
        </w:rPr>
        <w:t>00</w:t>
      </w:r>
      <w:r w:rsidR="00ED4C57" w:rsidRPr="0036150A">
        <w:rPr>
          <w:sz w:val="22"/>
          <w:szCs w:val="22"/>
        </w:rPr>
        <w:t xml:space="preserve"> – </w:t>
      </w:r>
      <w:r w:rsidR="00CD6492" w:rsidRPr="0036150A">
        <w:rPr>
          <w:sz w:val="22"/>
          <w:szCs w:val="22"/>
        </w:rPr>
        <w:t>9.00</w:t>
      </w:r>
      <w:r w:rsidR="0036150A">
        <w:rPr>
          <w:sz w:val="22"/>
          <w:szCs w:val="22"/>
        </w:rPr>
        <w:t>; s</w:t>
      </w:r>
      <w:r w:rsidRPr="0036150A">
        <w:rPr>
          <w:sz w:val="22"/>
          <w:szCs w:val="22"/>
        </w:rPr>
        <w:t xml:space="preserve">tart o godz. </w:t>
      </w:r>
      <w:r w:rsidR="00CD6492" w:rsidRPr="0036150A">
        <w:rPr>
          <w:sz w:val="22"/>
          <w:szCs w:val="22"/>
        </w:rPr>
        <w:t>09</w:t>
      </w:r>
      <w:r w:rsidRPr="0036150A">
        <w:rPr>
          <w:sz w:val="22"/>
          <w:szCs w:val="22"/>
        </w:rPr>
        <w:t>.</w:t>
      </w:r>
      <w:r w:rsidR="00E92919" w:rsidRPr="0036150A">
        <w:rPr>
          <w:sz w:val="22"/>
          <w:szCs w:val="22"/>
        </w:rPr>
        <w:t>35</w:t>
      </w:r>
      <w:r w:rsidR="0036150A">
        <w:rPr>
          <w:sz w:val="22"/>
          <w:szCs w:val="22"/>
        </w:rPr>
        <w:t>.</w:t>
      </w:r>
    </w:p>
    <w:p w:rsidR="00253C7A" w:rsidRPr="0036150A" w:rsidRDefault="00253C7A" w:rsidP="00113934">
      <w:pPr>
        <w:pStyle w:val="Akapitzlist"/>
        <w:numPr>
          <w:ilvl w:val="0"/>
          <w:numId w:val="15"/>
        </w:numPr>
        <w:spacing w:line="360" w:lineRule="auto"/>
        <w:jc w:val="both"/>
        <w:rPr>
          <w:sz w:val="22"/>
          <w:szCs w:val="22"/>
        </w:rPr>
      </w:pPr>
      <w:r w:rsidRPr="00C05BEE">
        <w:rPr>
          <w:sz w:val="22"/>
          <w:szCs w:val="22"/>
        </w:rPr>
        <w:t xml:space="preserve">Bieg na </w:t>
      </w:r>
      <w:r w:rsidR="0036150A">
        <w:rPr>
          <w:sz w:val="22"/>
          <w:szCs w:val="22"/>
        </w:rPr>
        <w:t xml:space="preserve">dystansie 600 m dla dzieci do 5 lat. </w:t>
      </w:r>
      <w:r w:rsidRPr="0036150A">
        <w:rPr>
          <w:sz w:val="22"/>
          <w:szCs w:val="22"/>
        </w:rPr>
        <w:t xml:space="preserve">Zapisy w dniu 15.06.2019r., w </w:t>
      </w:r>
      <w:r w:rsidR="0036150A">
        <w:rPr>
          <w:sz w:val="22"/>
          <w:szCs w:val="22"/>
        </w:rPr>
        <w:br/>
      </w:r>
      <w:r w:rsidR="0037556B" w:rsidRPr="0036150A">
        <w:rPr>
          <w:sz w:val="22"/>
          <w:szCs w:val="22"/>
        </w:rPr>
        <w:t>godz. 8.00 - 08.50; start</w:t>
      </w:r>
      <w:r w:rsidR="0036150A">
        <w:rPr>
          <w:sz w:val="22"/>
          <w:szCs w:val="22"/>
        </w:rPr>
        <w:t xml:space="preserve"> godzina 9.00. W odniesieniu do uczestników tej kategorii, zapisy działu V punkt 1 zdanie drugie niniejszego Regulaminu stosuje się odpowiednio. </w:t>
      </w:r>
    </w:p>
    <w:p w:rsidR="00ED4C57" w:rsidRPr="0036150A" w:rsidRDefault="00C82276" w:rsidP="00113934">
      <w:pPr>
        <w:pStyle w:val="Akapitzlist"/>
        <w:numPr>
          <w:ilvl w:val="0"/>
          <w:numId w:val="15"/>
        </w:numPr>
        <w:spacing w:line="360" w:lineRule="auto"/>
        <w:jc w:val="both"/>
        <w:rPr>
          <w:sz w:val="22"/>
          <w:szCs w:val="22"/>
        </w:rPr>
      </w:pPr>
      <w:r w:rsidRPr="00C05BEE">
        <w:rPr>
          <w:sz w:val="22"/>
          <w:szCs w:val="22"/>
        </w:rPr>
        <w:t>Bieg na 1,2 km dla dzieci i młodzieży</w:t>
      </w:r>
      <w:r w:rsidR="00CD6492" w:rsidRPr="00C05BEE">
        <w:rPr>
          <w:sz w:val="22"/>
          <w:szCs w:val="22"/>
        </w:rPr>
        <w:t>. Start godzina 09</w:t>
      </w:r>
      <w:r w:rsidR="00ED4C57" w:rsidRPr="00C05BEE">
        <w:rPr>
          <w:sz w:val="22"/>
          <w:szCs w:val="22"/>
        </w:rPr>
        <w:t>.</w:t>
      </w:r>
      <w:r w:rsidR="00253C7A" w:rsidRPr="00C05BEE">
        <w:rPr>
          <w:sz w:val="22"/>
          <w:szCs w:val="22"/>
        </w:rPr>
        <w:t>05</w:t>
      </w:r>
      <w:r w:rsidR="0036150A">
        <w:rPr>
          <w:sz w:val="22"/>
          <w:szCs w:val="22"/>
        </w:rPr>
        <w:t xml:space="preserve">. </w:t>
      </w:r>
      <w:r w:rsidR="00B51CAB" w:rsidRPr="0036150A">
        <w:rPr>
          <w:sz w:val="22"/>
          <w:szCs w:val="22"/>
        </w:rPr>
        <w:t>Zapisy w dniu 15.06.2019</w:t>
      </w:r>
      <w:r w:rsidR="00ED4C57" w:rsidRPr="0036150A">
        <w:rPr>
          <w:sz w:val="22"/>
          <w:szCs w:val="22"/>
        </w:rPr>
        <w:t>r</w:t>
      </w:r>
      <w:r w:rsidR="00B51CAB" w:rsidRPr="0036150A">
        <w:rPr>
          <w:sz w:val="22"/>
          <w:szCs w:val="22"/>
        </w:rPr>
        <w:t>.</w:t>
      </w:r>
      <w:r w:rsidR="00ED4C57" w:rsidRPr="0036150A">
        <w:rPr>
          <w:sz w:val="22"/>
          <w:szCs w:val="22"/>
        </w:rPr>
        <w:t>, w godz. 8.</w:t>
      </w:r>
      <w:r w:rsidR="00CD6492" w:rsidRPr="0036150A">
        <w:rPr>
          <w:sz w:val="22"/>
          <w:szCs w:val="22"/>
        </w:rPr>
        <w:t>00 -  9.0</w:t>
      </w:r>
      <w:r w:rsidR="00ED4C57" w:rsidRPr="0036150A">
        <w:rPr>
          <w:sz w:val="22"/>
          <w:szCs w:val="22"/>
        </w:rPr>
        <w:t>0</w:t>
      </w:r>
    </w:p>
    <w:p w:rsidR="00C82276" w:rsidRPr="00C05BEE" w:rsidRDefault="00253C7A" w:rsidP="00113934">
      <w:pPr>
        <w:pStyle w:val="Akapitzlist"/>
        <w:numPr>
          <w:ilvl w:val="0"/>
          <w:numId w:val="20"/>
        </w:numPr>
        <w:spacing w:line="360" w:lineRule="auto"/>
        <w:jc w:val="both"/>
        <w:rPr>
          <w:sz w:val="22"/>
          <w:szCs w:val="22"/>
        </w:rPr>
      </w:pPr>
      <w:r w:rsidRPr="00C05BEE">
        <w:rPr>
          <w:sz w:val="22"/>
          <w:szCs w:val="22"/>
        </w:rPr>
        <w:lastRenderedPageBreak/>
        <w:t>Kategoria I Młodzież</w:t>
      </w:r>
      <w:r w:rsidR="0080585D">
        <w:rPr>
          <w:sz w:val="22"/>
          <w:szCs w:val="22"/>
        </w:rPr>
        <w:t>,</w:t>
      </w:r>
      <w:r w:rsidR="0036150A">
        <w:rPr>
          <w:sz w:val="22"/>
          <w:szCs w:val="22"/>
        </w:rPr>
        <w:t xml:space="preserve"> dla uczestników, którzy </w:t>
      </w:r>
      <w:r w:rsidR="0080585D">
        <w:rPr>
          <w:sz w:val="22"/>
          <w:szCs w:val="22"/>
        </w:rPr>
        <w:t>w dniu biegu ukończą</w:t>
      </w:r>
      <w:r w:rsidR="00C82276" w:rsidRPr="00C05BEE">
        <w:rPr>
          <w:sz w:val="22"/>
          <w:szCs w:val="22"/>
        </w:rPr>
        <w:t xml:space="preserve"> </w:t>
      </w:r>
      <w:r w:rsidR="00BA1740" w:rsidRPr="00C05BEE">
        <w:rPr>
          <w:sz w:val="22"/>
          <w:szCs w:val="22"/>
        </w:rPr>
        <w:t>6</w:t>
      </w:r>
      <w:r w:rsidR="0036150A">
        <w:rPr>
          <w:sz w:val="22"/>
          <w:szCs w:val="22"/>
        </w:rPr>
        <w:t xml:space="preserve"> lat i nie przekroczą</w:t>
      </w:r>
      <w:r w:rsidR="00C82276" w:rsidRPr="00C05BEE">
        <w:rPr>
          <w:sz w:val="22"/>
          <w:szCs w:val="22"/>
        </w:rPr>
        <w:t xml:space="preserve"> 1</w:t>
      </w:r>
      <w:r w:rsidR="00BA1740" w:rsidRPr="00C05BEE">
        <w:rPr>
          <w:sz w:val="22"/>
          <w:szCs w:val="22"/>
        </w:rPr>
        <w:t>0</w:t>
      </w:r>
      <w:r w:rsidR="00C82276" w:rsidRPr="00C05BEE">
        <w:rPr>
          <w:sz w:val="22"/>
          <w:szCs w:val="22"/>
        </w:rPr>
        <w:t xml:space="preserve"> roku życia. Do uczestników zapisy działu V punkt 1</w:t>
      </w:r>
      <w:r w:rsidR="00A3760B" w:rsidRPr="00C05BEE">
        <w:rPr>
          <w:sz w:val="22"/>
          <w:szCs w:val="22"/>
        </w:rPr>
        <w:t xml:space="preserve"> zdanie drugie</w:t>
      </w:r>
      <w:r w:rsidR="0036150A">
        <w:rPr>
          <w:sz w:val="22"/>
          <w:szCs w:val="22"/>
        </w:rPr>
        <w:t xml:space="preserve"> stosuje</w:t>
      </w:r>
      <w:r w:rsidR="00C82276" w:rsidRPr="00C05BEE">
        <w:rPr>
          <w:sz w:val="22"/>
          <w:szCs w:val="22"/>
        </w:rPr>
        <w:t xml:space="preserve"> się odpowiednio.</w:t>
      </w:r>
    </w:p>
    <w:p w:rsidR="00C82276" w:rsidRPr="00C05BEE" w:rsidRDefault="00C82276" w:rsidP="00113934">
      <w:pPr>
        <w:pStyle w:val="Akapitzlist"/>
        <w:numPr>
          <w:ilvl w:val="0"/>
          <w:numId w:val="20"/>
        </w:numPr>
        <w:spacing w:line="360" w:lineRule="auto"/>
        <w:jc w:val="both"/>
        <w:rPr>
          <w:sz w:val="22"/>
          <w:szCs w:val="22"/>
        </w:rPr>
      </w:pPr>
      <w:r w:rsidRPr="00C05BEE">
        <w:rPr>
          <w:sz w:val="22"/>
          <w:szCs w:val="22"/>
        </w:rPr>
        <w:t xml:space="preserve">Kategoria II </w:t>
      </w:r>
      <w:r w:rsidR="00BA1740" w:rsidRPr="00C05BEE">
        <w:rPr>
          <w:sz w:val="22"/>
          <w:szCs w:val="22"/>
        </w:rPr>
        <w:t>Młodzież</w:t>
      </w:r>
      <w:r w:rsidR="0080585D">
        <w:rPr>
          <w:sz w:val="22"/>
          <w:szCs w:val="22"/>
        </w:rPr>
        <w:t>,</w:t>
      </w:r>
      <w:r w:rsidR="0036150A">
        <w:rPr>
          <w:sz w:val="22"/>
          <w:szCs w:val="22"/>
        </w:rPr>
        <w:t xml:space="preserve"> dla uczestników, którzy</w:t>
      </w:r>
      <w:r w:rsidR="0080585D">
        <w:rPr>
          <w:sz w:val="22"/>
          <w:szCs w:val="22"/>
        </w:rPr>
        <w:t xml:space="preserve"> w dniu biegu ukończą</w:t>
      </w:r>
      <w:r w:rsidRPr="00C05BEE">
        <w:rPr>
          <w:sz w:val="22"/>
          <w:szCs w:val="22"/>
        </w:rPr>
        <w:t xml:space="preserve"> 1</w:t>
      </w:r>
      <w:r w:rsidR="00BA1740" w:rsidRPr="00C05BEE">
        <w:rPr>
          <w:sz w:val="22"/>
          <w:szCs w:val="22"/>
        </w:rPr>
        <w:t>1</w:t>
      </w:r>
      <w:r w:rsidR="0036150A">
        <w:rPr>
          <w:sz w:val="22"/>
          <w:szCs w:val="22"/>
        </w:rPr>
        <w:t xml:space="preserve"> lat</w:t>
      </w:r>
      <w:r w:rsidR="0080585D">
        <w:rPr>
          <w:sz w:val="22"/>
          <w:szCs w:val="22"/>
        </w:rPr>
        <w:t>,</w:t>
      </w:r>
      <w:r w:rsidR="0036150A">
        <w:rPr>
          <w:sz w:val="22"/>
          <w:szCs w:val="22"/>
        </w:rPr>
        <w:t xml:space="preserve"> a nie przekroczą</w:t>
      </w:r>
      <w:r w:rsidRPr="00C05BEE">
        <w:rPr>
          <w:sz w:val="22"/>
          <w:szCs w:val="22"/>
        </w:rPr>
        <w:t xml:space="preserve"> 16 roku życia. Do uczestników zapisy działu V</w:t>
      </w:r>
      <w:r w:rsidR="00A3760B" w:rsidRPr="00C05BEE">
        <w:rPr>
          <w:sz w:val="22"/>
          <w:szCs w:val="22"/>
        </w:rPr>
        <w:t xml:space="preserve"> </w:t>
      </w:r>
      <w:r w:rsidRPr="00C05BEE">
        <w:rPr>
          <w:sz w:val="22"/>
          <w:szCs w:val="22"/>
        </w:rPr>
        <w:t>punkt 1</w:t>
      </w:r>
      <w:r w:rsidR="00A3760B" w:rsidRPr="00C05BEE">
        <w:rPr>
          <w:sz w:val="22"/>
          <w:szCs w:val="22"/>
        </w:rPr>
        <w:t xml:space="preserve"> zdanie drugie</w:t>
      </w:r>
      <w:r w:rsidR="0036150A">
        <w:rPr>
          <w:sz w:val="22"/>
          <w:szCs w:val="22"/>
        </w:rPr>
        <w:t xml:space="preserve"> stosuje</w:t>
      </w:r>
      <w:r w:rsidRPr="00C05BEE">
        <w:rPr>
          <w:sz w:val="22"/>
          <w:szCs w:val="22"/>
        </w:rPr>
        <w:t xml:space="preserve"> się odpowiednio.</w:t>
      </w:r>
    </w:p>
    <w:p w:rsidR="00C82276" w:rsidRDefault="00915532" w:rsidP="00113934">
      <w:pPr>
        <w:pStyle w:val="Akapitzlist"/>
        <w:numPr>
          <w:ilvl w:val="0"/>
          <w:numId w:val="15"/>
        </w:numPr>
        <w:spacing w:line="360" w:lineRule="auto"/>
        <w:jc w:val="both"/>
        <w:rPr>
          <w:sz w:val="22"/>
          <w:szCs w:val="22"/>
        </w:rPr>
      </w:pPr>
      <w:r w:rsidRPr="00C05BEE">
        <w:rPr>
          <w:sz w:val="22"/>
          <w:szCs w:val="22"/>
        </w:rPr>
        <w:t>Stoisko informacyjno-</w:t>
      </w:r>
      <w:r w:rsidR="008F3E1D" w:rsidRPr="00C05BEE">
        <w:rPr>
          <w:sz w:val="22"/>
          <w:szCs w:val="22"/>
        </w:rPr>
        <w:t>promocyjne Nadleśnictwa Drewnica</w:t>
      </w:r>
      <w:r w:rsidR="00BA1740" w:rsidRPr="00C05BEE">
        <w:rPr>
          <w:sz w:val="22"/>
          <w:szCs w:val="22"/>
        </w:rPr>
        <w:t>.</w:t>
      </w:r>
    </w:p>
    <w:p w:rsidR="00642806" w:rsidRPr="00C05BEE" w:rsidRDefault="00642806" w:rsidP="00642806">
      <w:pPr>
        <w:pStyle w:val="Akapitzlist"/>
        <w:spacing w:line="360" w:lineRule="auto"/>
        <w:jc w:val="both"/>
        <w:rPr>
          <w:sz w:val="22"/>
          <w:szCs w:val="22"/>
        </w:rPr>
      </w:pPr>
    </w:p>
    <w:p w:rsidR="004654EE" w:rsidRPr="00642806" w:rsidRDefault="00642806" w:rsidP="00113934">
      <w:pPr>
        <w:spacing w:line="360" w:lineRule="auto"/>
        <w:jc w:val="both"/>
        <w:rPr>
          <w:b/>
          <w:bCs/>
          <w:sz w:val="22"/>
          <w:szCs w:val="22"/>
        </w:rPr>
      </w:pPr>
      <w:r w:rsidRPr="00642806">
        <w:rPr>
          <w:b/>
          <w:bCs/>
          <w:sz w:val="22"/>
          <w:szCs w:val="22"/>
        </w:rPr>
        <w:t>XI</w:t>
      </w:r>
      <w:r>
        <w:rPr>
          <w:b/>
          <w:bCs/>
          <w:sz w:val="22"/>
          <w:szCs w:val="22"/>
        </w:rPr>
        <w:t>I</w:t>
      </w:r>
      <w:r w:rsidRPr="00642806">
        <w:rPr>
          <w:b/>
          <w:bCs/>
          <w:sz w:val="22"/>
          <w:szCs w:val="22"/>
        </w:rPr>
        <w:t xml:space="preserve">. KLAUZULA INFORMACYJNA DOTYCZĄCA PRZETWARZANIA DANYCH </w:t>
      </w:r>
    </w:p>
    <w:p w:rsidR="00642806" w:rsidRPr="00642806" w:rsidRDefault="00642806" w:rsidP="00642806">
      <w:pPr>
        <w:spacing w:line="360" w:lineRule="auto"/>
        <w:jc w:val="both"/>
        <w:rPr>
          <w:rFonts w:eastAsia="Times New Roman"/>
          <w:sz w:val="22"/>
          <w:szCs w:val="22"/>
          <w:lang w:eastAsia="pl-PL"/>
        </w:rPr>
      </w:pPr>
      <w:r w:rsidRPr="00642806">
        <w:rPr>
          <w:rFonts w:eastAsia="Times New Roman"/>
          <w:sz w:val="22"/>
          <w:szCs w:val="22"/>
          <w:lang w:eastAsia="pl-PL"/>
        </w:rPr>
        <w:t xml:space="preserve">            Zgodnie z art. 13 ust. 1 i 2 Rozporządzenia Parlamentu Europejskiego i Rady (UE) 2016/679 z 27 kwietnia 2016 r. w sprawie ochrony osób fizycznych w związku z przetwarzaniem danych osobowych i w sprawie swobodnego przepływu takich danych oraz uchylenia dyrektywy 95/46/WE (Dz. Urz. UE.L. 2016.119.1), dalej RODO, informuję o zasadach przetwarzania Pani/Pana danych osobowych oraz o przysługujących Pani/Panu prawach z tym związanych.</w:t>
      </w:r>
    </w:p>
    <w:p w:rsidR="00642806" w:rsidRPr="00642806" w:rsidRDefault="00642806" w:rsidP="00642806">
      <w:pPr>
        <w:spacing w:line="360" w:lineRule="auto"/>
        <w:jc w:val="both"/>
        <w:rPr>
          <w:rFonts w:eastAsia="Times New Roman"/>
          <w:sz w:val="22"/>
          <w:szCs w:val="22"/>
          <w:lang w:eastAsia="pl-PL"/>
        </w:rPr>
      </w:pPr>
    </w:p>
    <w:p w:rsidR="00642806" w:rsidRPr="00642806" w:rsidRDefault="00642806" w:rsidP="00642806">
      <w:pPr>
        <w:autoSpaceDE w:val="0"/>
        <w:autoSpaceDN w:val="0"/>
        <w:adjustRightInd w:val="0"/>
        <w:spacing w:line="360" w:lineRule="auto"/>
        <w:jc w:val="both"/>
        <w:rPr>
          <w:color w:val="000000"/>
          <w:sz w:val="22"/>
          <w:szCs w:val="22"/>
        </w:rPr>
      </w:pPr>
      <w:r w:rsidRPr="00642806">
        <w:rPr>
          <w:color w:val="000000"/>
          <w:sz w:val="22"/>
          <w:szCs w:val="22"/>
        </w:rPr>
        <w:t>1. Administratorem przetwarzającym Pani/Pana dane osobowe jest Wójt Gminy Zabrodzie, z siedzibą przy ul. Wł. St. Reymonta 51, 07-230 Zabrodzie.</w:t>
      </w:r>
    </w:p>
    <w:p w:rsidR="00642806" w:rsidRPr="00642806" w:rsidRDefault="00642806" w:rsidP="00642806">
      <w:pPr>
        <w:autoSpaceDE w:val="0"/>
        <w:autoSpaceDN w:val="0"/>
        <w:adjustRightInd w:val="0"/>
        <w:spacing w:line="360" w:lineRule="auto"/>
        <w:jc w:val="both"/>
        <w:rPr>
          <w:color w:val="000000"/>
          <w:sz w:val="22"/>
          <w:szCs w:val="22"/>
        </w:rPr>
      </w:pPr>
      <w:r w:rsidRPr="00642806">
        <w:rPr>
          <w:color w:val="000000"/>
          <w:sz w:val="22"/>
          <w:szCs w:val="22"/>
        </w:rPr>
        <w:t>2. W Urzędzie Gminy w Zabrodziu wyznaczony został Inspektor Ochrony Danych,</w:t>
      </w:r>
    </w:p>
    <w:p w:rsidR="00642806" w:rsidRPr="00642806" w:rsidRDefault="00642806" w:rsidP="00642806">
      <w:pPr>
        <w:autoSpaceDE w:val="0"/>
        <w:autoSpaceDN w:val="0"/>
        <w:adjustRightInd w:val="0"/>
        <w:spacing w:line="360" w:lineRule="auto"/>
        <w:jc w:val="both"/>
        <w:rPr>
          <w:color w:val="000000"/>
          <w:sz w:val="22"/>
          <w:szCs w:val="22"/>
        </w:rPr>
      </w:pPr>
      <w:r w:rsidRPr="00642806">
        <w:rPr>
          <w:color w:val="000000"/>
          <w:sz w:val="22"/>
          <w:szCs w:val="22"/>
        </w:rPr>
        <w:t xml:space="preserve">kontakt e-mail: </w:t>
      </w:r>
      <w:r w:rsidRPr="00642806">
        <w:rPr>
          <w:color w:val="0000FF"/>
          <w:sz w:val="22"/>
          <w:szCs w:val="22"/>
        </w:rPr>
        <w:t>ochronadanych@zabrodzie.pl</w:t>
      </w:r>
    </w:p>
    <w:p w:rsidR="00642806" w:rsidRPr="00642806" w:rsidRDefault="00642806" w:rsidP="00642806">
      <w:pPr>
        <w:autoSpaceDE w:val="0"/>
        <w:autoSpaceDN w:val="0"/>
        <w:adjustRightInd w:val="0"/>
        <w:spacing w:line="360" w:lineRule="auto"/>
        <w:jc w:val="both"/>
        <w:rPr>
          <w:sz w:val="22"/>
          <w:szCs w:val="22"/>
        </w:rPr>
      </w:pPr>
      <w:r w:rsidRPr="00642806">
        <w:rPr>
          <w:sz w:val="22"/>
          <w:szCs w:val="22"/>
        </w:rPr>
        <w:t xml:space="preserve">3. Celem zbierania i przetwarzania Pani/Pana danych osobowych będzie organizacja i przeprowadzenie III Festiwalu Biegowego „ Wzdłuż </w:t>
      </w:r>
      <w:proofErr w:type="spellStart"/>
      <w:r w:rsidRPr="00642806">
        <w:rPr>
          <w:sz w:val="22"/>
          <w:szCs w:val="22"/>
        </w:rPr>
        <w:t>Mieniug</w:t>
      </w:r>
      <w:proofErr w:type="spellEnd"/>
      <w:r w:rsidRPr="00642806">
        <w:rPr>
          <w:sz w:val="22"/>
          <w:szCs w:val="22"/>
        </w:rPr>
        <w:t xml:space="preserve"> i Wrzosowisk Mostówki” zgodnie z art. 6 ust 1 lit. a)  w/w </w:t>
      </w:r>
      <w:r w:rsidRPr="00642806">
        <w:rPr>
          <w:iCs/>
          <w:sz w:val="22"/>
          <w:szCs w:val="22"/>
        </w:rPr>
        <w:t>Rozporządzenia</w:t>
      </w:r>
      <w:r w:rsidRPr="00642806">
        <w:rPr>
          <w:sz w:val="22"/>
          <w:szCs w:val="22"/>
        </w:rPr>
        <w:t xml:space="preserve">, </w:t>
      </w:r>
    </w:p>
    <w:p w:rsidR="00642806" w:rsidRPr="00642806" w:rsidRDefault="00642806" w:rsidP="00642806">
      <w:pPr>
        <w:autoSpaceDE w:val="0"/>
        <w:autoSpaceDN w:val="0"/>
        <w:adjustRightInd w:val="0"/>
        <w:spacing w:line="360" w:lineRule="auto"/>
        <w:jc w:val="both"/>
        <w:rPr>
          <w:color w:val="000000"/>
          <w:sz w:val="22"/>
          <w:szCs w:val="22"/>
        </w:rPr>
      </w:pPr>
      <w:r w:rsidRPr="00642806">
        <w:rPr>
          <w:color w:val="000000"/>
          <w:sz w:val="22"/>
          <w:szCs w:val="22"/>
        </w:rPr>
        <w:t xml:space="preserve">4. </w:t>
      </w:r>
      <w:r w:rsidR="00060FF4" w:rsidRPr="00642806">
        <w:rPr>
          <w:color w:val="000000"/>
          <w:sz w:val="22"/>
          <w:szCs w:val="22"/>
        </w:rPr>
        <w:t xml:space="preserve">Odbiorcą Pani/Pana danych osobowych </w:t>
      </w:r>
      <w:r w:rsidR="00060FF4">
        <w:rPr>
          <w:color w:val="000000"/>
          <w:sz w:val="22"/>
          <w:szCs w:val="22"/>
        </w:rPr>
        <w:t xml:space="preserve">jest firma </w:t>
      </w:r>
      <w:proofErr w:type="spellStart"/>
      <w:r w:rsidR="00060FF4">
        <w:rPr>
          <w:color w:val="000000"/>
          <w:sz w:val="22"/>
          <w:szCs w:val="22"/>
        </w:rPr>
        <w:t>Ultimasport</w:t>
      </w:r>
      <w:proofErr w:type="spellEnd"/>
      <w:r w:rsidR="00060FF4">
        <w:rPr>
          <w:color w:val="000000"/>
          <w:sz w:val="22"/>
          <w:szCs w:val="22"/>
        </w:rPr>
        <w:t xml:space="preserve"> realizująca</w:t>
      </w:r>
      <w:r w:rsidR="00060FF4" w:rsidRPr="00642806">
        <w:rPr>
          <w:color w:val="000000"/>
          <w:sz w:val="22"/>
          <w:szCs w:val="22"/>
        </w:rPr>
        <w:t xml:space="preserve"> usługi na rzecz administratora</w:t>
      </w:r>
      <w:r w:rsidR="00060FF4">
        <w:rPr>
          <w:color w:val="000000"/>
          <w:sz w:val="22"/>
          <w:szCs w:val="22"/>
        </w:rPr>
        <w:t xml:space="preserve"> w związku z organizacją i przeprowadzeniem III Festiwalu Biegowego.</w:t>
      </w:r>
    </w:p>
    <w:p w:rsidR="00642806" w:rsidRPr="00642806" w:rsidRDefault="00642806" w:rsidP="00642806">
      <w:pPr>
        <w:autoSpaceDE w:val="0"/>
        <w:autoSpaceDN w:val="0"/>
        <w:adjustRightInd w:val="0"/>
        <w:spacing w:line="360" w:lineRule="auto"/>
        <w:jc w:val="both"/>
        <w:rPr>
          <w:sz w:val="22"/>
          <w:szCs w:val="22"/>
        </w:rPr>
      </w:pPr>
      <w:r w:rsidRPr="00642806">
        <w:rPr>
          <w:sz w:val="22"/>
          <w:szCs w:val="22"/>
        </w:rPr>
        <w:t>5. Pani/Pana dane osobowe będą przechowywane przez okres czasu zgodny z przepisami wynikającymi z przepisów prawa dotyczących archiwizacji, przez okres niezbędny do realizacji celów przetwarzania wskazanych w pkt 3, lecz nie krócej niż okres wskazany w przepisach o archiwizacji. Wymagania dotyczące archiwizacji reguluje Rozporządzenie Prezesa Rady Ministrów z dnia 18 stycznia 2011r. w sprawie instrukcji kancelaryjnej, jednolitych rzeczowych wykazów akt oraz instrukcji w sprawie organizacji i zakresu działania archiwów zakładowych (Dz. U. Nr 14, poz 67).</w:t>
      </w:r>
    </w:p>
    <w:p w:rsidR="00642806" w:rsidRPr="00642806" w:rsidRDefault="00642806" w:rsidP="00642806">
      <w:pPr>
        <w:spacing w:line="360" w:lineRule="auto"/>
        <w:rPr>
          <w:rFonts w:eastAsia="Times New Roman"/>
          <w:sz w:val="22"/>
          <w:szCs w:val="22"/>
          <w:lang w:eastAsia="pl-PL"/>
        </w:rPr>
      </w:pPr>
      <w:r w:rsidRPr="00642806">
        <w:rPr>
          <w:rFonts w:eastAsia="Times New Roman"/>
          <w:sz w:val="22"/>
          <w:szCs w:val="22"/>
          <w:lang w:eastAsia="pl-PL"/>
        </w:rPr>
        <w:t xml:space="preserve">6. Przysługuje Pani/Panu, w zależności od charakteru przetwarzania, prawo dostępu do treści swoich danych osobowych oraz prawo żądania ich sprostowania, usunięcia lub ograniczenia przetwarzania, prawo do sprzeciwu wobec przetwarzania, prawo do przenoszenia danych, prawo wniesienia skargi do organu nadzorczego –Prezesa Urzędu Ochrony Danych Osobowych ul. Stawki 2, 00-193 Warszawa, cofnięcia zgody w dowolnym momencie bez wpływu na zgodność z prawem przetwarzania, którego dokonano na podstawie zgody przed jej cofnięciem; </w:t>
      </w:r>
    </w:p>
    <w:p w:rsidR="00642806" w:rsidRPr="00642806" w:rsidRDefault="00642806" w:rsidP="00642806">
      <w:pPr>
        <w:autoSpaceDE w:val="0"/>
        <w:autoSpaceDN w:val="0"/>
        <w:adjustRightInd w:val="0"/>
        <w:spacing w:line="360" w:lineRule="auto"/>
        <w:jc w:val="both"/>
        <w:rPr>
          <w:sz w:val="22"/>
          <w:szCs w:val="22"/>
        </w:rPr>
      </w:pPr>
      <w:r w:rsidRPr="00642806">
        <w:rPr>
          <w:sz w:val="22"/>
          <w:szCs w:val="22"/>
        </w:rPr>
        <w:lastRenderedPageBreak/>
        <w:t xml:space="preserve">7. Podanie przez Panią/Pana danych osobowych jest dobrowolne aczkolwiek niezbędne w celu realizacji zadań, o których mowa w pkt 3. </w:t>
      </w:r>
    </w:p>
    <w:p w:rsidR="00642806" w:rsidRDefault="00642806" w:rsidP="00642806">
      <w:pPr>
        <w:autoSpaceDE w:val="0"/>
        <w:autoSpaceDN w:val="0"/>
        <w:adjustRightInd w:val="0"/>
        <w:spacing w:line="360" w:lineRule="auto"/>
        <w:jc w:val="both"/>
        <w:rPr>
          <w:iCs/>
          <w:sz w:val="22"/>
          <w:szCs w:val="22"/>
        </w:rPr>
      </w:pPr>
      <w:r w:rsidRPr="00642806">
        <w:rPr>
          <w:sz w:val="22"/>
          <w:szCs w:val="22"/>
        </w:rPr>
        <w:t xml:space="preserve">8. Przetwarzanie podanych przez Panią/Pana danych osobowych nie będzie podlegało zautomatyzowanemu podejmowaniu decyzji, w tym profilowaniu, o którym mowa w art. 22 ust. 1 i 4 </w:t>
      </w:r>
      <w:r w:rsidRPr="00642806">
        <w:rPr>
          <w:iCs/>
          <w:sz w:val="22"/>
          <w:szCs w:val="22"/>
        </w:rPr>
        <w:t>Rozporządzenia.</w:t>
      </w:r>
    </w:p>
    <w:p w:rsidR="00642806" w:rsidRPr="00642806" w:rsidRDefault="00642806" w:rsidP="00642806">
      <w:pPr>
        <w:autoSpaceDE w:val="0"/>
        <w:autoSpaceDN w:val="0"/>
        <w:adjustRightInd w:val="0"/>
        <w:spacing w:line="360" w:lineRule="auto"/>
        <w:jc w:val="both"/>
        <w:rPr>
          <w:sz w:val="22"/>
          <w:szCs w:val="22"/>
        </w:rPr>
      </w:pPr>
    </w:p>
    <w:p w:rsidR="004654EE" w:rsidRPr="00CD6492" w:rsidRDefault="004654EE" w:rsidP="00113934">
      <w:pPr>
        <w:spacing w:line="360" w:lineRule="auto"/>
        <w:jc w:val="both"/>
        <w:rPr>
          <w:b/>
          <w:sz w:val="22"/>
          <w:szCs w:val="22"/>
        </w:rPr>
      </w:pPr>
      <w:r w:rsidRPr="00CD6492">
        <w:rPr>
          <w:b/>
          <w:sz w:val="22"/>
          <w:szCs w:val="22"/>
        </w:rPr>
        <w:t>XI</w:t>
      </w:r>
      <w:r w:rsidR="00642806">
        <w:rPr>
          <w:b/>
          <w:sz w:val="22"/>
          <w:szCs w:val="22"/>
        </w:rPr>
        <w:t>II</w:t>
      </w:r>
      <w:r w:rsidRPr="00CD6492">
        <w:rPr>
          <w:b/>
          <w:sz w:val="22"/>
          <w:szCs w:val="22"/>
        </w:rPr>
        <w:t>. POSTANOWIENIA KOŃCOWE</w:t>
      </w:r>
    </w:p>
    <w:p w:rsidR="004654EE" w:rsidRPr="00CD6492" w:rsidRDefault="004654EE" w:rsidP="00113934">
      <w:pPr>
        <w:spacing w:line="360" w:lineRule="auto"/>
        <w:jc w:val="both"/>
        <w:rPr>
          <w:b/>
          <w:sz w:val="22"/>
          <w:szCs w:val="22"/>
        </w:rPr>
      </w:pPr>
    </w:p>
    <w:p w:rsidR="004654EE" w:rsidRPr="00CD6492" w:rsidRDefault="004654EE" w:rsidP="00113934">
      <w:pPr>
        <w:numPr>
          <w:ilvl w:val="0"/>
          <w:numId w:val="12"/>
        </w:numPr>
        <w:spacing w:line="360" w:lineRule="auto"/>
        <w:jc w:val="both"/>
        <w:rPr>
          <w:bCs/>
          <w:sz w:val="22"/>
          <w:szCs w:val="22"/>
        </w:rPr>
      </w:pPr>
      <w:r w:rsidRPr="00CD6492">
        <w:rPr>
          <w:bCs/>
          <w:sz w:val="22"/>
          <w:szCs w:val="22"/>
        </w:rPr>
        <w:t>Bieg odbędzie się bez względu na warunki pogodowe.</w:t>
      </w:r>
    </w:p>
    <w:p w:rsidR="004654EE" w:rsidRPr="00CD6492" w:rsidRDefault="004654EE" w:rsidP="00113934">
      <w:pPr>
        <w:numPr>
          <w:ilvl w:val="0"/>
          <w:numId w:val="12"/>
        </w:numPr>
        <w:spacing w:line="360" w:lineRule="auto"/>
        <w:jc w:val="both"/>
        <w:rPr>
          <w:bCs/>
          <w:sz w:val="22"/>
          <w:szCs w:val="22"/>
        </w:rPr>
      </w:pPr>
      <w:r w:rsidRPr="00CD6492">
        <w:rPr>
          <w:bCs/>
          <w:sz w:val="22"/>
          <w:szCs w:val="22"/>
        </w:rPr>
        <w:t>Organizatorzy zapewniają uczestnikom biegu: opiekę medyczną (na starcie, trasie biegu i mecie), napoje na trasie i na mecie biegu, posiłek, szatni</w:t>
      </w:r>
      <w:r w:rsidR="00FC06AA" w:rsidRPr="00CD6492">
        <w:rPr>
          <w:bCs/>
          <w:sz w:val="22"/>
          <w:szCs w:val="22"/>
        </w:rPr>
        <w:t>e - przebieralnie</w:t>
      </w:r>
      <w:r w:rsidRPr="00CD6492">
        <w:rPr>
          <w:bCs/>
          <w:sz w:val="22"/>
          <w:szCs w:val="22"/>
        </w:rPr>
        <w:t xml:space="preserve">. </w:t>
      </w:r>
    </w:p>
    <w:p w:rsidR="004654EE" w:rsidRPr="00CD6492" w:rsidRDefault="004654EE" w:rsidP="00113934">
      <w:pPr>
        <w:numPr>
          <w:ilvl w:val="0"/>
          <w:numId w:val="12"/>
        </w:numPr>
        <w:spacing w:line="360" w:lineRule="auto"/>
        <w:jc w:val="both"/>
        <w:rPr>
          <w:bCs/>
          <w:sz w:val="22"/>
          <w:szCs w:val="22"/>
        </w:rPr>
      </w:pPr>
      <w:r w:rsidRPr="00CD6492">
        <w:rPr>
          <w:bCs/>
          <w:sz w:val="22"/>
          <w:szCs w:val="22"/>
        </w:rPr>
        <w:t xml:space="preserve">Każdy uczestnik biegu otrzyma numer startowy, który musi </w:t>
      </w:r>
      <w:r w:rsidR="0036150A">
        <w:rPr>
          <w:bCs/>
          <w:sz w:val="22"/>
          <w:szCs w:val="22"/>
        </w:rPr>
        <w:t>zostać</w:t>
      </w:r>
      <w:r w:rsidRPr="00CD6492">
        <w:rPr>
          <w:bCs/>
          <w:sz w:val="22"/>
          <w:szCs w:val="22"/>
        </w:rPr>
        <w:t xml:space="preserve"> przypięty </w:t>
      </w:r>
      <w:r w:rsidR="0036150A">
        <w:rPr>
          <w:bCs/>
          <w:sz w:val="22"/>
          <w:szCs w:val="22"/>
        </w:rPr>
        <w:t>w widocznym miejscu.</w:t>
      </w:r>
    </w:p>
    <w:p w:rsidR="004654EE" w:rsidRPr="00CD6492" w:rsidRDefault="004654EE" w:rsidP="00113934">
      <w:pPr>
        <w:numPr>
          <w:ilvl w:val="0"/>
          <w:numId w:val="12"/>
        </w:numPr>
        <w:spacing w:line="360" w:lineRule="auto"/>
        <w:jc w:val="both"/>
        <w:rPr>
          <w:sz w:val="22"/>
          <w:szCs w:val="22"/>
        </w:rPr>
      </w:pPr>
      <w:r w:rsidRPr="00CD6492">
        <w:rPr>
          <w:sz w:val="22"/>
          <w:szCs w:val="22"/>
        </w:rPr>
        <w:t>Każdy z uczestników biegu ubezpiecza się od NNW we własnym zakresie oraz podpisuje deklarację o braku przeciwwskazań lekarskich do brania udziału w zawodach biegowych.</w:t>
      </w:r>
    </w:p>
    <w:p w:rsidR="004654EE" w:rsidRPr="00253C7A" w:rsidRDefault="004654EE" w:rsidP="00113934">
      <w:pPr>
        <w:numPr>
          <w:ilvl w:val="0"/>
          <w:numId w:val="12"/>
        </w:numPr>
        <w:spacing w:line="360" w:lineRule="auto"/>
        <w:jc w:val="both"/>
        <w:rPr>
          <w:bCs/>
          <w:sz w:val="22"/>
          <w:szCs w:val="22"/>
        </w:rPr>
      </w:pPr>
      <w:r w:rsidRPr="00253C7A">
        <w:rPr>
          <w:bCs/>
          <w:sz w:val="22"/>
          <w:szCs w:val="22"/>
        </w:rPr>
        <w:t>Protesty przyjmowane są na piśmie przez Biuro zaw</w:t>
      </w:r>
      <w:r w:rsidR="00FC06AA" w:rsidRPr="00253C7A">
        <w:rPr>
          <w:bCs/>
          <w:sz w:val="22"/>
          <w:szCs w:val="22"/>
        </w:rPr>
        <w:t xml:space="preserve">odów w dniu biegu do godz. </w:t>
      </w:r>
      <w:r w:rsidR="00253C7A" w:rsidRPr="00253C7A">
        <w:rPr>
          <w:bCs/>
          <w:sz w:val="22"/>
          <w:szCs w:val="22"/>
        </w:rPr>
        <w:t>12.00</w:t>
      </w:r>
      <w:r w:rsidRPr="00253C7A">
        <w:rPr>
          <w:bCs/>
          <w:sz w:val="22"/>
          <w:szCs w:val="22"/>
        </w:rPr>
        <w:t xml:space="preserve"> oraz do </w:t>
      </w:r>
      <w:r w:rsidR="00253C7A" w:rsidRPr="00253C7A">
        <w:rPr>
          <w:bCs/>
          <w:sz w:val="22"/>
          <w:szCs w:val="22"/>
        </w:rPr>
        <w:t>18.06.2019 r</w:t>
      </w:r>
      <w:r w:rsidR="00253C7A">
        <w:rPr>
          <w:bCs/>
          <w:sz w:val="22"/>
          <w:szCs w:val="22"/>
        </w:rPr>
        <w:t>..</w:t>
      </w:r>
      <w:r w:rsidR="00253C7A" w:rsidRPr="00253C7A">
        <w:rPr>
          <w:bCs/>
          <w:sz w:val="22"/>
          <w:szCs w:val="22"/>
        </w:rPr>
        <w:t>, telefonicznie</w:t>
      </w:r>
      <w:r w:rsidR="00FC06AA" w:rsidRPr="00253C7A">
        <w:rPr>
          <w:bCs/>
          <w:sz w:val="22"/>
          <w:szCs w:val="22"/>
        </w:rPr>
        <w:t xml:space="preserve"> i mailowo u koordynatora biegu</w:t>
      </w:r>
      <w:r w:rsidRPr="00253C7A">
        <w:rPr>
          <w:bCs/>
          <w:sz w:val="22"/>
          <w:szCs w:val="22"/>
        </w:rPr>
        <w:t>. Organizator rozpatrzy wszelkie wnioski w ciągu 24 godzin.</w:t>
      </w:r>
    </w:p>
    <w:p w:rsidR="004654EE" w:rsidRPr="00CD6492" w:rsidRDefault="004654EE" w:rsidP="00113934">
      <w:pPr>
        <w:numPr>
          <w:ilvl w:val="0"/>
          <w:numId w:val="12"/>
        </w:numPr>
        <w:spacing w:line="360" w:lineRule="auto"/>
        <w:jc w:val="both"/>
        <w:rPr>
          <w:sz w:val="22"/>
          <w:szCs w:val="22"/>
        </w:rPr>
      </w:pPr>
      <w:r w:rsidRPr="00CD6492">
        <w:rPr>
          <w:sz w:val="22"/>
          <w:szCs w:val="22"/>
        </w:rPr>
        <w:t>Ostateczne prawo</w:t>
      </w:r>
      <w:r w:rsidRPr="00CD6492">
        <w:rPr>
          <w:i/>
          <w:iCs/>
          <w:sz w:val="22"/>
          <w:szCs w:val="22"/>
        </w:rPr>
        <w:t xml:space="preserve"> </w:t>
      </w:r>
      <w:r w:rsidRPr="00CD6492">
        <w:rPr>
          <w:sz w:val="22"/>
          <w:szCs w:val="22"/>
        </w:rPr>
        <w:t>interpretacji niniejszego regulaminu przysługuje organizatorom biegu.</w:t>
      </w:r>
    </w:p>
    <w:p w:rsidR="005D37FF" w:rsidRPr="006778AB" w:rsidRDefault="00921578" w:rsidP="00921578">
      <w:pPr>
        <w:pStyle w:val="Akapitzlist"/>
        <w:numPr>
          <w:ilvl w:val="0"/>
          <w:numId w:val="12"/>
        </w:numPr>
        <w:spacing w:line="360" w:lineRule="auto"/>
        <w:jc w:val="both"/>
        <w:rPr>
          <w:color w:val="000000" w:themeColor="text1"/>
        </w:rPr>
      </w:pPr>
      <w:r w:rsidRPr="006778AB">
        <w:rPr>
          <w:color w:val="000000" w:themeColor="text1"/>
        </w:rPr>
        <w:t xml:space="preserve">Organizatorzy nie ponoszą odpowiedzialności materialnej za rzeczy zagubione, zaginione lub skradzione w trakcie imprezy. </w:t>
      </w:r>
    </w:p>
    <w:sectPr w:rsidR="005D37FF" w:rsidRPr="006778AB" w:rsidSect="00832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lvl w:ilvl="0">
      <w:start w:val="1"/>
      <w:numFmt w:val="decimal"/>
      <w:lvlText w:val="%1."/>
      <w:lvlJc w:val="left"/>
      <w:pPr>
        <w:tabs>
          <w:tab w:val="num" w:pos="720"/>
        </w:tabs>
        <w:ind w:left="72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singleLevel"/>
    <w:tmpl w:val="0000000A"/>
    <w:name w:val="WW8Num10"/>
    <w:lvl w:ilvl="0">
      <w:start w:val="3"/>
      <w:numFmt w:val="decimal"/>
      <w:lvlText w:val="%1."/>
      <w:lvlJc w:val="left"/>
      <w:pPr>
        <w:tabs>
          <w:tab w:val="num" w:pos="0"/>
        </w:tabs>
        <w:ind w:left="720" w:hanging="360"/>
      </w:pPr>
    </w:lvl>
  </w:abstractNum>
  <w:abstractNum w:abstractNumId="10" w15:restartNumberingAfterBreak="0">
    <w:nsid w:val="0000000B"/>
    <w:multiLevelType w:val="singleLevel"/>
    <w:tmpl w:val="0000000B"/>
    <w:name w:val="WW8Num11"/>
    <w:lvl w:ilvl="0">
      <w:start w:val="3"/>
      <w:numFmt w:val="lowerLetter"/>
      <w:lvlText w:val="%1."/>
      <w:lvlJc w:val="left"/>
      <w:pPr>
        <w:tabs>
          <w:tab w:val="num" w:pos="0"/>
        </w:tabs>
        <w:ind w:left="72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176E177D"/>
    <w:multiLevelType w:val="hybridMultilevel"/>
    <w:tmpl w:val="7D0234DA"/>
    <w:lvl w:ilvl="0" w:tplc="0415000F">
      <w:start w:val="1"/>
      <w:numFmt w:val="decimal"/>
      <w:lvlText w:val="%1."/>
      <w:lvlJc w:val="left"/>
      <w:pPr>
        <w:ind w:left="720" w:hanging="360"/>
      </w:pPr>
    </w:lvl>
    <w:lvl w:ilvl="1" w:tplc="405EB54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99379B"/>
    <w:multiLevelType w:val="hybridMultilevel"/>
    <w:tmpl w:val="F474C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B337D"/>
    <w:multiLevelType w:val="hybridMultilevel"/>
    <w:tmpl w:val="0DE0AA6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B25654"/>
    <w:multiLevelType w:val="hybridMultilevel"/>
    <w:tmpl w:val="57107D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BB01623"/>
    <w:multiLevelType w:val="hybridMultilevel"/>
    <w:tmpl w:val="FBAE0DF6"/>
    <w:lvl w:ilvl="0" w:tplc="00000003">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7B44CC"/>
    <w:multiLevelType w:val="hybridMultilevel"/>
    <w:tmpl w:val="2F94C2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474278A"/>
    <w:multiLevelType w:val="hybridMultilevel"/>
    <w:tmpl w:val="011E4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8AF7348"/>
    <w:multiLevelType w:val="hybridMultilevel"/>
    <w:tmpl w:val="439292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lvlOverride w:ilvl="0">
      <w:startOverride w:val="1"/>
    </w:lvlOverride>
  </w:num>
  <w:num w:numId="4">
    <w:abstractNumId w:val="5"/>
    <w:lvlOverride w:ilvl="0">
      <w:startOverride w:val="1"/>
    </w:lvlOverride>
  </w:num>
  <w:num w:numId="5">
    <w:abstractNumId w:val="4"/>
    <w:lvlOverride w:ilvl="0">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lvlOverride w:ilvl="0">
      <w:startOverride w:val="3"/>
    </w:lvlOverride>
  </w:num>
  <w:num w:numId="9">
    <w:abstractNumId w:val="10"/>
    <w:lvlOverride w:ilvl="0">
      <w:startOverride w:val="3"/>
    </w:lvlOverride>
  </w:num>
  <w:num w:numId="10">
    <w:abstractNumId w:val="2"/>
  </w:num>
  <w:num w:numId="11">
    <w:abstractNumId w:val="11"/>
    <w:lvlOverride w:ilvl="0">
      <w:startOverride w:val="1"/>
    </w:lvlOverride>
  </w:num>
  <w:num w:numId="12">
    <w:abstractNumId w:val="7"/>
  </w:num>
  <w:num w:numId="13">
    <w:abstractNumId w:val="17"/>
  </w:num>
  <w:num w:numId="14">
    <w:abstractNumId w:val="19"/>
  </w:num>
  <w:num w:numId="15">
    <w:abstractNumId w:val="16"/>
  </w:num>
  <w:num w:numId="16">
    <w:abstractNumId w:val="13"/>
  </w:num>
  <w:num w:numId="17">
    <w:abstractNumId w:val="14"/>
  </w:num>
  <w:num w:numId="18">
    <w:abstractNumId w:val="12"/>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EE"/>
    <w:rsid w:val="00060FF4"/>
    <w:rsid w:val="000817F0"/>
    <w:rsid w:val="000B2E00"/>
    <w:rsid w:val="00113890"/>
    <w:rsid w:val="00113934"/>
    <w:rsid w:val="00162F50"/>
    <w:rsid w:val="001A6E98"/>
    <w:rsid w:val="001C0A4E"/>
    <w:rsid w:val="001D3C81"/>
    <w:rsid w:val="001E1348"/>
    <w:rsid w:val="00226D57"/>
    <w:rsid w:val="00235AE1"/>
    <w:rsid w:val="00253C7A"/>
    <w:rsid w:val="002A55BB"/>
    <w:rsid w:val="002C6A6F"/>
    <w:rsid w:val="003055DF"/>
    <w:rsid w:val="0036150A"/>
    <w:rsid w:val="0037063D"/>
    <w:rsid w:val="0037556B"/>
    <w:rsid w:val="00434E4A"/>
    <w:rsid w:val="004654EE"/>
    <w:rsid w:val="004D353B"/>
    <w:rsid w:val="005033BF"/>
    <w:rsid w:val="00530348"/>
    <w:rsid w:val="0059337E"/>
    <w:rsid w:val="005B4615"/>
    <w:rsid w:val="005D37FF"/>
    <w:rsid w:val="005E60E0"/>
    <w:rsid w:val="006141BB"/>
    <w:rsid w:val="00642806"/>
    <w:rsid w:val="00675D6D"/>
    <w:rsid w:val="006778AB"/>
    <w:rsid w:val="00687AD3"/>
    <w:rsid w:val="006D4359"/>
    <w:rsid w:val="007218BC"/>
    <w:rsid w:val="00754657"/>
    <w:rsid w:val="0080585D"/>
    <w:rsid w:val="0083206F"/>
    <w:rsid w:val="00841710"/>
    <w:rsid w:val="008669EA"/>
    <w:rsid w:val="00885009"/>
    <w:rsid w:val="008C412C"/>
    <w:rsid w:val="008D026D"/>
    <w:rsid w:val="008F3E1D"/>
    <w:rsid w:val="00915532"/>
    <w:rsid w:val="00921578"/>
    <w:rsid w:val="00937090"/>
    <w:rsid w:val="009A1A0F"/>
    <w:rsid w:val="00A01876"/>
    <w:rsid w:val="00A3760B"/>
    <w:rsid w:val="00A4152A"/>
    <w:rsid w:val="00AB45F9"/>
    <w:rsid w:val="00B51CAB"/>
    <w:rsid w:val="00BA1740"/>
    <w:rsid w:val="00C05BEE"/>
    <w:rsid w:val="00C51C4A"/>
    <w:rsid w:val="00C675A0"/>
    <w:rsid w:val="00C82276"/>
    <w:rsid w:val="00CD6492"/>
    <w:rsid w:val="00D41576"/>
    <w:rsid w:val="00E1506D"/>
    <w:rsid w:val="00E71D7B"/>
    <w:rsid w:val="00E73EB9"/>
    <w:rsid w:val="00E92919"/>
    <w:rsid w:val="00EC5BEE"/>
    <w:rsid w:val="00ED4C57"/>
    <w:rsid w:val="00EF6DDB"/>
    <w:rsid w:val="00FC0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56D48-349F-4F3E-BEC7-E8209F14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4EE"/>
    <w:pPr>
      <w:suppressAutoHyphens/>
      <w:spacing w:after="0" w:line="240" w:lineRule="auto"/>
    </w:pPr>
    <w:rPr>
      <w:rFonts w:ascii="Times New Roman" w:eastAsia="PMingLiU" w:hAnsi="Times New Roman" w:cs="Times New Roman"/>
      <w:sz w:val="24"/>
      <w:szCs w:val="24"/>
      <w:lang w:eastAsia="ar-SA"/>
    </w:rPr>
  </w:style>
  <w:style w:type="paragraph" w:styleId="Nagwek1">
    <w:name w:val="heading 1"/>
    <w:basedOn w:val="Normalny"/>
    <w:next w:val="Normalny"/>
    <w:link w:val="Nagwek1Znak"/>
    <w:qFormat/>
    <w:rsid w:val="004654EE"/>
    <w:pPr>
      <w:keepNext/>
      <w:numPr>
        <w:numId w:val="1"/>
      </w:numPr>
      <w:outlineLvl w:val="0"/>
    </w:pPr>
    <w:rPr>
      <w:rFonts w:eastAsia="Times New Roman"/>
      <w:b/>
      <w:sz w:val="40"/>
      <w:szCs w:val="20"/>
    </w:rPr>
  </w:style>
  <w:style w:type="paragraph" w:styleId="Nagwek7">
    <w:name w:val="heading 7"/>
    <w:basedOn w:val="Normalny"/>
    <w:next w:val="Normalny"/>
    <w:link w:val="Nagwek7Znak"/>
    <w:unhideWhenUsed/>
    <w:qFormat/>
    <w:rsid w:val="004654EE"/>
    <w:pPr>
      <w:numPr>
        <w:ilvl w:val="6"/>
        <w:numId w:val="1"/>
      </w:num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54EE"/>
    <w:rPr>
      <w:rFonts w:ascii="Times New Roman" w:eastAsia="Times New Roman" w:hAnsi="Times New Roman" w:cs="Times New Roman"/>
      <w:b/>
      <w:sz w:val="40"/>
      <w:szCs w:val="20"/>
      <w:lang w:eastAsia="ar-SA"/>
    </w:rPr>
  </w:style>
  <w:style w:type="character" w:customStyle="1" w:styleId="Nagwek7Znak">
    <w:name w:val="Nagłówek 7 Znak"/>
    <w:basedOn w:val="Domylnaczcionkaakapitu"/>
    <w:link w:val="Nagwek7"/>
    <w:rsid w:val="004654EE"/>
    <w:rPr>
      <w:rFonts w:ascii="Times New Roman" w:eastAsia="PMingLiU" w:hAnsi="Times New Roman" w:cs="Times New Roman"/>
      <w:sz w:val="24"/>
      <w:szCs w:val="24"/>
      <w:lang w:eastAsia="ar-SA"/>
    </w:rPr>
  </w:style>
  <w:style w:type="character" w:styleId="Hipercze">
    <w:name w:val="Hyperlink"/>
    <w:unhideWhenUsed/>
    <w:rsid w:val="004654EE"/>
    <w:rPr>
      <w:color w:val="000080"/>
      <w:u w:val="single"/>
    </w:rPr>
  </w:style>
  <w:style w:type="paragraph" w:styleId="NormalnyWeb">
    <w:name w:val="Normal (Web)"/>
    <w:basedOn w:val="Normalny"/>
    <w:semiHidden/>
    <w:unhideWhenUsed/>
    <w:rsid w:val="004654EE"/>
    <w:pPr>
      <w:suppressAutoHyphens w:val="0"/>
      <w:spacing w:before="280" w:after="280"/>
    </w:pPr>
    <w:rPr>
      <w:rFonts w:eastAsia="Times New Roman"/>
    </w:rPr>
  </w:style>
  <w:style w:type="character" w:customStyle="1" w:styleId="apple-style-span">
    <w:name w:val="apple-style-span"/>
    <w:rsid w:val="004654EE"/>
  </w:style>
  <w:style w:type="character" w:customStyle="1" w:styleId="apple-converted-space">
    <w:name w:val="apple-converted-space"/>
    <w:rsid w:val="004654EE"/>
  </w:style>
  <w:style w:type="paragraph" w:styleId="Akapitzlist">
    <w:name w:val="List Paragraph"/>
    <w:basedOn w:val="Normalny"/>
    <w:uiPriority w:val="34"/>
    <w:qFormat/>
    <w:rsid w:val="008F3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9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brodz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timasport.pl" TargetMode="External"/><Relationship Id="rId5" Type="http://schemas.openxmlformats.org/officeDocument/2006/relationships/hyperlink" Target="http://www.ultimasport.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1238</Words>
  <Characters>7431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Agnieszka Sokołowska</cp:lastModifiedBy>
  <cp:revision>4</cp:revision>
  <cp:lastPrinted>2019-05-17T10:44:00Z</cp:lastPrinted>
  <dcterms:created xsi:type="dcterms:W3CDTF">2019-05-20T06:35:00Z</dcterms:created>
  <dcterms:modified xsi:type="dcterms:W3CDTF">2019-05-21T10:03:00Z</dcterms:modified>
</cp:coreProperties>
</file>